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D" w:rsidRPr="008F3006" w:rsidRDefault="00D46A1D" w:rsidP="00700254">
      <w:pPr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Анализ</w:t>
      </w:r>
    </w:p>
    <w:p w:rsidR="00D46A1D" w:rsidRPr="008F3006" w:rsidRDefault="00D46A1D" w:rsidP="00700254">
      <w:pPr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 xml:space="preserve">состояния воспитательной работы </w:t>
      </w:r>
    </w:p>
    <w:p w:rsidR="00D46A1D" w:rsidRPr="008F3006" w:rsidRDefault="00D46A1D" w:rsidP="00700254">
      <w:pPr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в  МКОУ "СШ с углублённым изучением отдельных предметов г</w:t>
      </w:r>
      <w:proofErr w:type="gramStart"/>
      <w:r w:rsidRPr="008F3006">
        <w:rPr>
          <w:b/>
          <w:sz w:val="28"/>
          <w:szCs w:val="28"/>
        </w:rPr>
        <w:t>.Ж</w:t>
      </w:r>
      <w:proofErr w:type="gramEnd"/>
      <w:r w:rsidRPr="008F3006">
        <w:rPr>
          <w:b/>
          <w:sz w:val="28"/>
          <w:szCs w:val="28"/>
        </w:rPr>
        <w:t xml:space="preserve">ирновска" </w:t>
      </w:r>
    </w:p>
    <w:p w:rsidR="00D46A1D" w:rsidRPr="008F3006" w:rsidRDefault="00C37055" w:rsidP="0070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="00D46A1D" w:rsidRPr="008F3006">
        <w:rPr>
          <w:b/>
          <w:sz w:val="28"/>
          <w:szCs w:val="28"/>
        </w:rPr>
        <w:t xml:space="preserve"> учебный год</w:t>
      </w:r>
    </w:p>
    <w:p w:rsidR="00D46A1D" w:rsidRPr="008F3006" w:rsidRDefault="00D46A1D" w:rsidP="00700254">
      <w:pPr>
        <w:ind w:firstLine="709"/>
        <w:jc w:val="center"/>
        <w:rPr>
          <w:sz w:val="28"/>
          <w:szCs w:val="28"/>
        </w:rPr>
      </w:pPr>
    </w:p>
    <w:p w:rsidR="00D46A1D" w:rsidRPr="008F3006" w:rsidRDefault="00C37055" w:rsidP="00700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2017</w:t>
      </w:r>
      <w:r w:rsidR="00BE06DB">
        <w:rPr>
          <w:color w:val="000000"/>
          <w:sz w:val="28"/>
          <w:szCs w:val="28"/>
        </w:rPr>
        <w:t>-2017</w:t>
      </w:r>
      <w:r>
        <w:rPr>
          <w:color w:val="000000"/>
          <w:sz w:val="28"/>
          <w:szCs w:val="28"/>
        </w:rPr>
        <w:t>8</w:t>
      </w:r>
      <w:r w:rsidR="00D46A1D" w:rsidRPr="008F3006">
        <w:rPr>
          <w:color w:val="000000"/>
          <w:sz w:val="28"/>
          <w:szCs w:val="28"/>
        </w:rPr>
        <w:t>учебном году планировалась и проводилась воспитательная работа в 1-11 классах школы как внутри классных коллективов, так и внеклассные мероприятия.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Для достижения высоких результатов в работе ставились и выполнялись следующие цели и задачи: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сплочение ученических коллективов;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воспитание </w:t>
      </w:r>
      <w:proofErr w:type="spellStart"/>
      <w:r w:rsidRPr="008F3006">
        <w:rPr>
          <w:color w:val="000000"/>
          <w:sz w:val="28"/>
          <w:szCs w:val="28"/>
        </w:rPr>
        <w:t>гражданско-патриотическои</w:t>
      </w:r>
      <w:proofErr w:type="spellEnd"/>
      <w:r w:rsidRPr="008F3006">
        <w:rPr>
          <w:color w:val="000000"/>
          <w:sz w:val="28"/>
          <w:szCs w:val="28"/>
        </w:rPr>
        <w:t xml:space="preserve"> позиции, нравственности, активности, проявление самостоятельности при решении различных проблем;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совершенствование методического мастерства классных руководителей, способных компетентно заниматься осуществлением воспитательной деятельности и эффективно решать вопросы воспитания школьников;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организация деятельности общественного коллектива: работа с органами самоуправления;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этнокультурный компонент воспитательной системы, способствующий приобщению школьников к традиционной культуре;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разработка новых воспитательных технологий.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Внеклассну</w:t>
      </w:r>
      <w:r w:rsidR="00C37055">
        <w:rPr>
          <w:color w:val="000000"/>
          <w:sz w:val="28"/>
          <w:szCs w:val="28"/>
        </w:rPr>
        <w:t>ю и воспитательную работу в 2017-2018</w:t>
      </w:r>
      <w:r w:rsidRPr="008F3006">
        <w:rPr>
          <w:color w:val="000000"/>
          <w:sz w:val="28"/>
          <w:szCs w:val="28"/>
        </w:rPr>
        <w:t xml:space="preserve"> учебном году осуществляли: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</w:p>
    <w:p w:rsidR="00D46A1D" w:rsidRPr="008F3006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заместитель директора по ВР Иванова И.А.;</w:t>
      </w:r>
    </w:p>
    <w:p w:rsidR="00D46A1D" w:rsidRPr="008F3006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организаторы детского движе</w:t>
      </w:r>
      <w:r w:rsidR="00C37055">
        <w:rPr>
          <w:color w:val="000000"/>
          <w:sz w:val="28"/>
          <w:szCs w:val="28"/>
        </w:rPr>
        <w:t xml:space="preserve">ния </w:t>
      </w:r>
      <w:proofErr w:type="spellStart"/>
      <w:r w:rsidR="00C37055">
        <w:rPr>
          <w:color w:val="000000"/>
          <w:sz w:val="28"/>
          <w:szCs w:val="28"/>
        </w:rPr>
        <w:t>Щавинская</w:t>
      </w:r>
      <w:proofErr w:type="spellEnd"/>
      <w:r w:rsidR="00C37055">
        <w:rPr>
          <w:color w:val="000000"/>
          <w:sz w:val="28"/>
          <w:szCs w:val="28"/>
        </w:rPr>
        <w:t xml:space="preserve"> О.Л.</w:t>
      </w:r>
    </w:p>
    <w:p w:rsidR="00D46A1D" w:rsidRPr="008F3006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eastAsia="+mn-ea"/>
          <w:color w:val="000000"/>
          <w:kern w:val="1"/>
          <w:sz w:val="28"/>
          <w:szCs w:val="28"/>
        </w:rPr>
      </w:pPr>
      <w:r w:rsidRPr="008F3006">
        <w:rPr>
          <w:color w:val="000000"/>
          <w:sz w:val="28"/>
          <w:szCs w:val="28"/>
        </w:rPr>
        <w:t>классные руководители:</w:t>
      </w:r>
      <w:r w:rsidRPr="008F3006">
        <w:rPr>
          <w:rFonts w:eastAsia="+mn-ea"/>
          <w:color w:val="000000"/>
          <w:kern w:val="1"/>
          <w:sz w:val="28"/>
          <w:szCs w:val="28"/>
        </w:rPr>
        <w:t xml:space="preserve"> </w:t>
      </w:r>
    </w:p>
    <w:p w:rsidR="00D46A1D" w:rsidRPr="00C37055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C37055">
        <w:rPr>
          <w:color w:val="000000"/>
          <w:sz w:val="28"/>
          <w:szCs w:val="28"/>
        </w:rPr>
        <w:t>1.</w:t>
      </w:r>
      <w:r w:rsidR="00C37055">
        <w:rPr>
          <w:color w:val="000000"/>
          <w:sz w:val="28"/>
          <w:szCs w:val="28"/>
        </w:rPr>
        <w:t>Телегина М.А.</w:t>
      </w:r>
      <w:r w:rsidR="00C37055" w:rsidRPr="00C37055">
        <w:rPr>
          <w:color w:val="000000"/>
          <w:sz w:val="28"/>
          <w:szCs w:val="28"/>
        </w:rPr>
        <w:t xml:space="preserve"> </w:t>
      </w:r>
      <w:r w:rsidR="00C37055">
        <w:rPr>
          <w:color w:val="000000"/>
          <w:sz w:val="28"/>
          <w:szCs w:val="28"/>
        </w:rPr>
        <w:t xml:space="preserve"> 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Курбанниязова Н.В</w:t>
      </w:r>
      <w:r w:rsidR="00BE06DB" w:rsidRPr="008F3006">
        <w:rPr>
          <w:color w:val="000000"/>
          <w:sz w:val="28"/>
          <w:szCs w:val="28"/>
        </w:rPr>
        <w:t>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Гришина В.А.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Глинянова</w:t>
      </w:r>
      <w:proofErr w:type="spellEnd"/>
      <w:r>
        <w:rPr>
          <w:color w:val="000000"/>
          <w:sz w:val="28"/>
          <w:szCs w:val="28"/>
        </w:rPr>
        <w:t xml:space="preserve"> Н.Н.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Орлова О.П.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Гельвих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Повесьмо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Албутова</w:t>
      </w:r>
      <w:proofErr w:type="spellEnd"/>
      <w:r>
        <w:rPr>
          <w:color w:val="000000"/>
          <w:sz w:val="28"/>
          <w:szCs w:val="28"/>
        </w:rPr>
        <w:t xml:space="preserve"> Г.М.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Акимова Л.А.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46A1D" w:rsidRPr="008F30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Калашникова И. В. </w:t>
      </w:r>
      <w:r w:rsidR="00BE06DB" w:rsidRPr="00BE06DB">
        <w:rPr>
          <w:color w:val="000000"/>
          <w:sz w:val="28"/>
          <w:szCs w:val="28"/>
        </w:rPr>
        <w:t xml:space="preserve"> 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Гордиенко Е.В.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r w:rsidR="00FF32E1">
        <w:rPr>
          <w:color w:val="000000"/>
          <w:sz w:val="28"/>
          <w:szCs w:val="28"/>
        </w:rPr>
        <w:t>Белова Л.В.</w:t>
      </w:r>
    </w:p>
    <w:p w:rsidR="00D46A1D" w:rsidRPr="008F3006" w:rsidRDefault="00FF32E1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Строгонова Н.В.</w:t>
      </w:r>
    </w:p>
    <w:p w:rsidR="00D46A1D" w:rsidRPr="008F3006" w:rsidRDefault="00FF32E1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66794">
        <w:rPr>
          <w:color w:val="000000"/>
          <w:sz w:val="28"/>
          <w:szCs w:val="28"/>
        </w:rPr>
        <w:t>. Гусева Н.А.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Бойко Н.А.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Саблина А.С.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Шапошникова Л.Б.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 Горбатенко Е.В.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19.Моисеева Е.А.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20.Иванова И</w:t>
      </w:r>
      <w:r w:rsidR="00D46A1D" w:rsidRPr="008F30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21.Баранова О.В.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22.Прокопенко В.В.</w:t>
      </w:r>
    </w:p>
    <w:p w:rsidR="00D46A1D" w:rsidRPr="008F3006" w:rsidRDefault="00A6270B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Верёвкина Р.М.</w:t>
      </w:r>
    </w:p>
    <w:p w:rsidR="00D46A1D" w:rsidRPr="00A6270B" w:rsidRDefault="00A6270B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D46A1D" w:rsidRPr="008F3006">
        <w:rPr>
          <w:color w:val="000000"/>
          <w:sz w:val="28"/>
          <w:szCs w:val="28"/>
        </w:rPr>
        <w:t>.Подлесная А.В.</w:t>
      </w:r>
    </w:p>
    <w:p w:rsidR="00D46A1D" w:rsidRPr="008F3006" w:rsidRDefault="008F3006" w:rsidP="00700254">
      <w:pPr>
        <w:tabs>
          <w:tab w:val="left" w:pos="1080"/>
        </w:tabs>
        <w:ind w:left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 </w:t>
      </w:r>
      <w:r w:rsidR="00D46A1D" w:rsidRPr="008F3006">
        <w:rPr>
          <w:color w:val="000000"/>
          <w:sz w:val="28"/>
          <w:szCs w:val="28"/>
        </w:rPr>
        <w:t>воспитатели ГПД:</w:t>
      </w:r>
    </w:p>
    <w:p w:rsidR="00D46A1D" w:rsidRPr="008F3006" w:rsidRDefault="00D46A1D" w:rsidP="00700254">
      <w:pPr>
        <w:numPr>
          <w:ilvl w:val="0"/>
          <w:numId w:val="4"/>
        </w:numPr>
        <w:ind w:firstLine="84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Пахомова И.В.</w:t>
      </w:r>
    </w:p>
    <w:p w:rsidR="00D46A1D" w:rsidRPr="008F3006" w:rsidRDefault="00A6270B" w:rsidP="00700254">
      <w:pPr>
        <w:numPr>
          <w:ilvl w:val="0"/>
          <w:numId w:val="4"/>
        </w:numPr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</w:t>
      </w:r>
      <w:r w:rsidR="00D46A1D" w:rsidRPr="008F3006">
        <w:rPr>
          <w:color w:val="000000"/>
          <w:sz w:val="28"/>
          <w:szCs w:val="28"/>
        </w:rPr>
        <w:t>нова Н.В.</w:t>
      </w:r>
    </w:p>
    <w:p w:rsidR="00D46A1D" w:rsidRPr="008F3006" w:rsidRDefault="00A6270B" w:rsidP="00700254">
      <w:pPr>
        <w:numPr>
          <w:ilvl w:val="0"/>
          <w:numId w:val="4"/>
        </w:numPr>
        <w:ind w:firstLine="8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Салмина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Вопросы внеклассной воспитательной работы рассматривались с учетом </w:t>
      </w:r>
      <w:proofErr w:type="spellStart"/>
      <w:r w:rsidRPr="008F3006">
        <w:rPr>
          <w:color w:val="000000"/>
          <w:sz w:val="28"/>
          <w:szCs w:val="28"/>
        </w:rPr>
        <w:t>гуманизации</w:t>
      </w:r>
      <w:proofErr w:type="spellEnd"/>
      <w:r w:rsidRPr="008F3006">
        <w:rPr>
          <w:color w:val="000000"/>
          <w:sz w:val="28"/>
          <w:szCs w:val="28"/>
        </w:rPr>
        <w:t xml:space="preserve"> образования в стране и опирались на принципы закономерности воспитания,</w:t>
      </w:r>
    </w:p>
    <w:p w:rsidR="00D46A1D" w:rsidRPr="008F3006" w:rsidRDefault="00D46A1D" w:rsidP="00700254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воспитание каждого школьника совершалось только на основе активности самого ребенка во взаимодействии его с окружающей средой;</w:t>
      </w:r>
    </w:p>
    <w:p w:rsidR="008F3006" w:rsidRPr="008F3006" w:rsidRDefault="008F3006" w:rsidP="00700254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учитывалось единство образования и воспитания, т.е. воспитание было направлено на формирование общей культуры человека, в процессе чего проходило развитие индивида.</w:t>
      </w:r>
    </w:p>
    <w:p w:rsidR="008F3006" w:rsidRPr="008F3006" w:rsidRDefault="008F3006" w:rsidP="00700254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реализовывалась целостность воспитательных влияний, когда каждый педагог работал на общую цель, комплексно решалась задача обучения, развития и воспитания на каждом уроке, обеспечивалось единство воспитания, самовоспитания и самообразования.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Функции классных руководителей во внеклассной воспитательной работе были многочисленными и разнообразными: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воспитания;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социальной защиты ребенка от неблагоприятных воздействий окружающей среды;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социально-психологическая функция (организация коллектива, его сплочение, активизация, развитие самоуправления);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организация диагностической функции (исследование личности и индивидуальности ребенка);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организаторская функция (поддержка положительной инициативы)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совместной выработки целей воспитательной деятельности;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контроля и коррекции (обеспечение постоянного совершенствования воспитательного процесса);</w:t>
      </w:r>
    </w:p>
    <w:p w:rsidR="008F3006" w:rsidRPr="008F3006" w:rsidRDefault="008F3006" w:rsidP="00700254">
      <w:pPr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Организация и содержание воспитательной работы.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Работа классных руководителей ОУ планируется и функционирует на основе разноплановых документов, в том числе </w:t>
      </w:r>
      <w:r w:rsidRPr="008F3006">
        <w:rPr>
          <w:color w:val="000000"/>
          <w:sz w:val="28"/>
          <w:szCs w:val="28"/>
          <w:u w:val="single"/>
        </w:rPr>
        <w:t>«Должностных инструкций классного руководителя»</w:t>
      </w:r>
      <w:r w:rsidRPr="008F3006">
        <w:rPr>
          <w:color w:val="000000"/>
          <w:sz w:val="28"/>
          <w:szCs w:val="28"/>
        </w:rPr>
        <w:t xml:space="preserve">.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 xml:space="preserve">Выполнение данного документа классными руководителями нашей школы проходило в рамках </w:t>
      </w:r>
      <w:r w:rsidRPr="008F3006">
        <w:rPr>
          <w:color w:val="000000"/>
          <w:sz w:val="28"/>
          <w:szCs w:val="28"/>
          <w:u w:val="single"/>
        </w:rPr>
        <w:t>концепции</w:t>
      </w:r>
      <w:r w:rsidRPr="008F3006">
        <w:rPr>
          <w:color w:val="000000"/>
          <w:sz w:val="28"/>
          <w:szCs w:val="28"/>
        </w:rPr>
        <w:t xml:space="preserve"> воспитательной системы «Воспитание как возрождение Гражданина, Человека, Культуры и Нравственности»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Руководствуясь этой концепцией, воспитание во внеурочной деятельности реализовывалось через следующие направления.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ind w:firstLine="851"/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Воспитание патриотизма: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 xml:space="preserve">Цели </w:t>
      </w:r>
      <w:r w:rsidRPr="008F3006">
        <w:rPr>
          <w:color w:val="000000"/>
          <w:sz w:val="28"/>
          <w:szCs w:val="28"/>
        </w:rPr>
        <w:t>данного направления включают в себя следующее: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воспитание патриотизма и гражданственности через возрождение героических традиций, воплощение их в современной символике;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воспитание личностных качеств, как-то: стойкость, героизм, мужество, трудолюбие, упорство;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формирование патриотических взглядов через понятие добра к Отечеству. Об этом же говор</w:t>
      </w:r>
      <w:r w:rsidR="00D5206A">
        <w:rPr>
          <w:color w:val="000000"/>
          <w:sz w:val="28"/>
          <w:szCs w:val="28"/>
        </w:rPr>
        <w:t>илось на Международной научно-практической конфере</w:t>
      </w:r>
      <w:r w:rsidR="00700254">
        <w:rPr>
          <w:color w:val="000000"/>
          <w:sz w:val="28"/>
          <w:szCs w:val="28"/>
        </w:rPr>
        <w:t>н</w:t>
      </w:r>
      <w:r w:rsidR="00D5206A">
        <w:rPr>
          <w:color w:val="000000"/>
          <w:sz w:val="28"/>
          <w:szCs w:val="28"/>
        </w:rPr>
        <w:t>ции «</w:t>
      </w:r>
      <w:r w:rsidR="00700254">
        <w:rPr>
          <w:color w:val="000000"/>
          <w:sz w:val="28"/>
          <w:szCs w:val="28"/>
        </w:rPr>
        <w:t xml:space="preserve">Сталинград-символ героизма, </w:t>
      </w:r>
      <w:r w:rsidR="00D5206A">
        <w:rPr>
          <w:color w:val="000000"/>
          <w:sz w:val="28"/>
          <w:szCs w:val="28"/>
        </w:rPr>
        <w:t>патриотизма и сплочённости народов России и мира»,проходившей на базе интерактивного музея «</w:t>
      </w:r>
      <w:proofErr w:type="spellStart"/>
      <w:r w:rsidR="00D5206A">
        <w:rPr>
          <w:color w:val="000000"/>
          <w:sz w:val="28"/>
          <w:szCs w:val="28"/>
        </w:rPr>
        <w:t>Россия-моя</w:t>
      </w:r>
      <w:proofErr w:type="spellEnd"/>
      <w:r w:rsidR="00D5206A">
        <w:rPr>
          <w:color w:val="000000"/>
          <w:sz w:val="28"/>
          <w:szCs w:val="28"/>
        </w:rPr>
        <w:t xml:space="preserve"> история» г</w:t>
      </w:r>
      <w:proofErr w:type="gramStart"/>
      <w:r w:rsidR="00D5206A">
        <w:rPr>
          <w:color w:val="000000"/>
          <w:sz w:val="28"/>
          <w:szCs w:val="28"/>
        </w:rPr>
        <w:t>.В</w:t>
      </w:r>
      <w:proofErr w:type="gramEnd"/>
      <w:r w:rsidR="00D5206A">
        <w:rPr>
          <w:color w:val="000000"/>
          <w:sz w:val="28"/>
          <w:szCs w:val="28"/>
        </w:rPr>
        <w:t>олгограда,</w:t>
      </w:r>
      <w:r w:rsidR="00700254">
        <w:rPr>
          <w:color w:val="000000"/>
          <w:sz w:val="28"/>
          <w:szCs w:val="28"/>
        </w:rPr>
        <w:t xml:space="preserve"> </w:t>
      </w:r>
      <w:r w:rsidR="00D5206A">
        <w:rPr>
          <w:color w:val="000000"/>
          <w:sz w:val="28"/>
          <w:szCs w:val="28"/>
        </w:rPr>
        <w:t>участницей которой была зам. директора по ВР Иванова И.А.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Достижение целей осуществляется, в первую очередь, через работу школьног</w:t>
      </w:r>
      <w:r w:rsidR="00D5206A">
        <w:rPr>
          <w:color w:val="000000"/>
          <w:sz w:val="28"/>
          <w:szCs w:val="28"/>
        </w:rPr>
        <w:t xml:space="preserve">о музея (руководитель </w:t>
      </w:r>
      <w:proofErr w:type="spellStart"/>
      <w:r w:rsidR="00D5206A">
        <w:rPr>
          <w:color w:val="000000"/>
          <w:sz w:val="28"/>
          <w:szCs w:val="28"/>
        </w:rPr>
        <w:t>Щавинская</w:t>
      </w:r>
      <w:proofErr w:type="spellEnd"/>
      <w:r w:rsidR="00D5206A">
        <w:rPr>
          <w:color w:val="000000"/>
          <w:sz w:val="28"/>
          <w:szCs w:val="28"/>
        </w:rPr>
        <w:t xml:space="preserve"> О.Л.</w:t>
      </w:r>
      <w:r w:rsidRPr="008F3006">
        <w:rPr>
          <w:color w:val="000000"/>
          <w:sz w:val="28"/>
          <w:szCs w:val="28"/>
        </w:rPr>
        <w:t>). Важным условием пропаганды героико-патриотических ценностей является организация лекторской работы. Для осуществления данной работы готовятся лекторы из числа членов клуба «Инициативная молодежь» и актива музея. На базе шк</w:t>
      </w:r>
      <w:r w:rsidR="00665EC1">
        <w:rPr>
          <w:color w:val="000000"/>
          <w:sz w:val="28"/>
          <w:szCs w:val="28"/>
        </w:rPr>
        <w:t>ольного Музея "Боевой славы</w:t>
      </w:r>
      <w:r w:rsidRPr="008F3006">
        <w:rPr>
          <w:color w:val="000000"/>
          <w:sz w:val="28"/>
          <w:szCs w:val="28"/>
        </w:rPr>
        <w:t xml:space="preserve">" серьезно решался вопрос патриотического воспитания детей. </w:t>
      </w:r>
      <w:proofErr w:type="gramStart"/>
      <w:r w:rsidRPr="008F3006">
        <w:rPr>
          <w:color w:val="000000"/>
          <w:sz w:val="28"/>
          <w:szCs w:val="28"/>
        </w:rPr>
        <w:t>Под руководством Совета "Инициативная молодежь" ведётся пропаганда героико-патриотических ценностей народа, поисковая деятельность, проводятся тематические мероприятия (общешкольные линейки на темы:</w:t>
      </w:r>
      <w:proofErr w:type="gramEnd"/>
      <w:r w:rsidRPr="008F3006">
        <w:rPr>
          <w:color w:val="000000"/>
          <w:sz w:val="28"/>
          <w:szCs w:val="28"/>
        </w:rPr>
        <w:t xml:space="preserve"> "День Победы", "Сталинградская битва", "</w:t>
      </w:r>
      <w:r w:rsidR="00700254">
        <w:rPr>
          <w:color w:val="000000"/>
          <w:sz w:val="28"/>
          <w:szCs w:val="28"/>
        </w:rPr>
        <w:t>Никто не забыт, ничто не забыто</w:t>
      </w:r>
      <w:r w:rsidRPr="008F3006">
        <w:rPr>
          <w:color w:val="000000"/>
          <w:sz w:val="28"/>
          <w:szCs w:val="28"/>
        </w:rPr>
        <w:t>"; классные часы на темы: "Вторая Мировая война", "Великие  полководцы нашей земли", "Города- герои"</w:t>
      </w:r>
      <w:proofErr w:type="gramStart"/>
      <w:r w:rsidRPr="008F3006">
        <w:rPr>
          <w:color w:val="000000"/>
          <w:sz w:val="28"/>
          <w:szCs w:val="28"/>
        </w:rPr>
        <w:t>,"</w:t>
      </w:r>
      <w:proofErr w:type="gramEnd"/>
      <w:r w:rsidRPr="008F3006">
        <w:rPr>
          <w:color w:val="000000"/>
          <w:sz w:val="28"/>
          <w:szCs w:val="28"/>
        </w:rPr>
        <w:t>Дети Сталинграда"; экскурсии</w:t>
      </w:r>
      <w:r w:rsidR="00665EC1">
        <w:rPr>
          <w:color w:val="000000"/>
          <w:sz w:val="28"/>
          <w:szCs w:val="28"/>
        </w:rPr>
        <w:t>,</w:t>
      </w:r>
      <w:r w:rsidR="00700254">
        <w:rPr>
          <w:color w:val="000000"/>
          <w:sz w:val="28"/>
          <w:szCs w:val="28"/>
        </w:rPr>
        <w:t xml:space="preserve"> </w:t>
      </w:r>
      <w:r w:rsidR="00665EC1">
        <w:rPr>
          <w:color w:val="000000"/>
          <w:sz w:val="28"/>
          <w:szCs w:val="28"/>
        </w:rPr>
        <w:t>открыто</w:t>
      </w:r>
      <w:r w:rsidR="008E4596">
        <w:rPr>
          <w:color w:val="000000"/>
          <w:sz w:val="28"/>
          <w:szCs w:val="28"/>
        </w:rPr>
        <w:t>е мероприятие, посвящённое 100-летию Великой Октябрьской революции</w:t>
      </w:r>
      <w:r w:rsidRPr="008F3006">
        <w:rPr>
          <w:color w:val="000000"/>
          <w:sz w:val="28"/>
          <w:szCs w:val="28"/>
        </w:rPr>
        <w:t>)</w:t>
      </w:r>
      <w:r w:rsidR="008E4596">
        <w:rPr>
          <w:color w:val="000000"/>
          <w:sz w:val="28"/>
          <w:szCs w:val="28"/>
        </w:rPr>
        <w:t>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Музей стал центром патриотического воспитания не только для учащихся нашей школы, но и для детей городских детских садов, школ № 1,</w:t>
      </w:r>
      <w:r w:rsidR="00700254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№2</w:t>
      </w:r>
      <w:r w:rsidR="00700254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г</w:t>
      </w:r>
      <w:proofErr w:type="gramStart"/>
      <w:r w:rsidRPr="008F3006">
        <w:rPr>
          <w:color w:val="000000"/>
          <w:sz w:val="28"/>
          <w:szCs w:val="28"/>
        </w:rPr>
        <w:t>.Ж</w:t>
      </w:r>
      <w:proofErr w:type="gramEnd"/>
      <w:r w:rsidRPr="008F3006">
        <w:rPr>
          <w:color w:val="000000"/>
          <w:sz w:val="28"/>
          <w:szCs w:val="28"/>
        </w:rPr>
        <w:t xml:space="preserve">ирновска, студентов Жирновского </w:t>
      </w:r>
      <w:r w:rsidR="00BE06DB">
        <w:rPr>
          <w:color w:val="000000"/>
          <w:sz w:val="28"/>
          <w:szCs w:val="28"/>
        </w:rPr>
        <w:t>педагогического к</w:t>
      </w:r>
      <w:r w:rsidR="008E4596">
        <w:rPr>
          <w:color w:val="000000"/>
          <w:sz w:val="28"/>
          <w:szCs w:val="28"/>
        </w:rPr>
        <w:t>олледжа. В 2017-2018</w:t>
      </w:r>
      <w:r w:rsidRPr="008F3006">
        <w:rPr>
          <w:color w:val="000000"/>
          <w:sz w:val="28"/>
          <w:szCs w:val="28"/>
        </w:rPr>
        <w:t xml:space="preserve"> учебном году школьный музей посетили учащиеся 1- 11 классов МКОУ "СШ с углублённым изучением отдельных предметов г</w:t>
      </w:r>
      <w:proofErr w:type="gramStart"/>
      <w:r w:rsidRPr="008F3006">
        <w:rPr>
          <w:color w:val="000000"/>
          <w:sz w:val="28"/>
          <w:szCs w:val="28"/>
        </w:rPr>
        <w:t>.Ж</w:t>
      </w:r>
      <w:proofErr w:type="gramEnd"/>
      <w:r w:rsidRPr="008F3006">
        <w:rPr>
          <w:color w:val="000000"/>
          <w:sz w:val="28"/>
          <w:szCs w:val="28"/>
        </w:rPr>
        <w:t xml:space="preserve">ирновска"; воспитанники дошкольных организаций - детские сады № 7, № 8; студенты Жирновского педагогического колледжа. </w:t>
      </w:r>
      <w:r w:rsidR="008E4596">
        <w:rPr>
          <w:color w:val="000000"/>
          <w:sz w:val="28"/>
          <w:szCs w:val="28"/>
        </w:rPr>
        <w:t>В этом</w:t>
      </w:r>
      <w:r w:rsidRPr="008F3006">
        <w:rPr>
          <w:color w:val="000000"/>
          <w:sz w:val="28"/>
          <w:szCs w:val="28"/>
        </w:rPr>
        <w:t xml:space="preserve"> учебном году мы участвовал</w:t>
      </w:r>
      <w:r w:rsidR="008E4596">
        <w:rPr>
          <w:color w:val="000000"/>
          <w:sz w:val="28"/>
          <w:szCs w:val="28"/>
        </w:rPr>
        <w:t>и в 9</w:t>
      </w:r>
      <w:r w:rsidRPr="008F3006">
        <w:rPr>
          <w:color w:val="000000"/>
          <w:sz w:val="28"/>
          <w:szCs w:val="28"/>
        </w:rPr>
        <w:t>-ом слёте представителей лучших музеев образовательных организаций Жирнов</w:t>
      </w:r>
      <w:r w:rsidR="008E4596">
        <w:rPr>
          <w:color w:val="000000"/>
          <w:sz w:val="28"/>
          <w:szCs w:val="28"/>
        </w:rPr>
        <w:t>ского муниципального района 2018</w:t>
      </w:r>
      <w:r w:rsidRPr="008F3006">
        <w:rPr>
          <w:color w:val="000000"/>
          <w:sz w:val="28"/>
          <w:szCs w:val="28"/>
        </w:rPr>
        <w:t xml:space="preserve">г. В </w:t>
      </w:r>
      <w:r w:rsidR="00A44FBF">
        <w:rPr>
          <w:color w:val="000000"/>
          <w:sz w:val="28"/>
          <w:szCs w:val="28"/>
        </w:rPr>
        <w:t>нём н</w:t>
      </w:r>
      <w:r w:rsidR="008E4596">
        <w:rPr>
          <w:color w:val="000000"/>
          <w:sz w:val="28"/>
          <w:szCs w:val="28"/>
        </w:rPr>
        <w:t>аши учащиеся заняли общекомандное 3-е место.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 этом учебном году было предложено проведение просмотра художественных и документальных фильмов военной тематики на базе музея. Также благодаря классным руководителям и преподавателям школы ребята смогли увидеть кинофильмы и на базе школьных кабинетов.</w:t>
      </w:r>
    </w:p>
    <w:p w:rsidR="00A44FBF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 xml:space="preserve">Уже несколько лет под руководством педагогов  проводится операция «Никто не забыт, ничто не забыто!», в рамках которой облагораживаются памятники погибшим воинам </w:t>
      </w:r>
      <w:proofErr w:type="gramStart"/>
      <w:r w:rsidRPr="008F3006">
        <w:rPr>
          <w:color w:val="000000"/>
          <w:sz w:val="28"/>
          <w:szCs w:val="28"/>
        </w:rPr>
        <w:t>г</w:t>
      </w:r>
      <w:proofErr w:type="gramEnd"/>
      <w:r w:rsidRPr="008F3006">
        <w:rPr>
          <w:color w:val="000000"/>
          <w:sz w:val="28"/>
          <w:szCs w:val="28"/>
        </w:rPr>
        <w:t>. Жирновска.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После реконструкции школьного музея патриотическая работа набрала новые обороты. Становятся традицией мероприятия ко Дню народного единства. 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Весь этот учебный год патриотическая работа сопровождалась рассказами </w:t>
      </w:r>
      <w:r w:rsidR="008E4596">
        <w:rPr>
          <w:color w:val="000000"/>
          <w:sz w:val="28"/>
          <w:szCs w:val="28"/>
        </w:rPr>
        <w:t xml:space="preserve">учителей об участниках </w:t>
      </w:r>
      <w:proofErr w:type="gramStart"/>
      <w:r w:rsidR="008E4596">
        <w:rPr>
          <w:color w:val="000000"/>
          <w:sz w:val="28"/>
          <w:szCs w:val="28"/>
        </w:rPr>
        <w:t>ВО</w:t>
      </w:r>
      <w:proofErr w:type="gramEnd"/>
      <w:r w:rsidR="008E4596">
        <w:rPr>
          <w:color w:val="000000"/>
          <w:sz w:val="28"/>
          <w:szCs w:val="28"/>
        </w:rPr>
        <w:t xml:space="preserve"> войны</w:t>
      </w:r>
      <w:r w:rsidRPr="008F3006">
        <w:rPr>
          <w:color w:val="000000"/>
          <w:sz w:val="28"/>
          <w:szCs w:val="28"/>
        </w:rPr>
        <w:t>. Эти рассказы позволили более точно и правдиво передать атмосферу тех страшных дней, когда решалась судьба Родины. Подкреплялись эти рассказы посещением Краеведческого музея города.</w:t>
      </w:r>
      <w:r w:rsidR="00700254">
        <w:rPr>
          <w:color w:val="000000"/>
          <w:sz w:val="28"/>
          <w:szCs w:val="28"/>
        </w:rPr>
        <w:t xml:space="preserve"> </w:t>
      </w:r>
      <w:r w:rsidR="008E4596">
        <w:rPr>
          <w:color w:val="000000"/>
          <w:sz w:val="28"/>
          <w:szCs w:val="28"/>
        </w:rPr>
        <w:t>Наша команда стала победителем в викторине «Знаешь ли ты свой край</w:t>
      </w:r>
      <w:r w:rsidR="00F817C5">
        <w:rPr>
          <w:color w:val="000000"/>
          <w:sz w:val="28"/>
          <w:szCs w:val="28"/>
        </w:rPr>
        <w:t>?», посвящённой 75-летию Сталинградской битвы.</w:t>
      </w:r>
      <w:r w:rsidR="00700254">
        <w:rPr>
          <w:color w:val="000000"/>
          <w:sz w:val="28"/>
          <w:szCs w:val="28"/>
        </w:rPr>
        <w:t xml:space="preserve"> </w:t>
      </w:r>
      <w:r w:rsidR="00F817C5">
        <w:rPr>
          <w:color w:val="000000"/>
          <w:sz w:val="28"/>
          <w:szCs w:val="28"/>
        </w:rPr>
        <w:t>Работа музея отмечена в областном и региональном конкурсе «Память храним», соответственно 3-е и 1-е места.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На следующий учебный год также запланирован большой объем работы, который направлен на развитие чувства патриотизма,  уважения к старшему поколению. </w:t>
      </w:r>
    </w:p>
    <w:p w:rsidR="008F3006" w:rsidRDefault="008F3006" w:rsidP="00700254">
      <w:pPr>
        <w:ind w:firstLine="709"/>
        <w:jc w:val="center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ind w:firstLine="709"/>
        <w:jc w:val="center"/>
        <w:rPr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 xml:space="preserve">Познавательная деятельность </w:t>
      </w:r>
      <w:r w:rsidRPr="008F3006">
        <w:rPr>
          <w:color w:val="000000"/>
          <w:sz w:val="28"/>
          <w:szCs w:val="28"/>
        </w:rPr>
        <w:t xml:space="preserve">реализуется через </w:t>
      </w:r>
      <w:proofErr w:type="gramStart"/>
      <w:r w:rsidRPr="008F3006">
        <w:rPr>
          <w:color w:val="000000"/>
          <w:sz w:val="28"/>
          <w:szCs w:val="28"/>
        </w:rPr>
        <w:t>ряд</w:t>
      </w:r>
      <w:proofErr w:type="gramEnd"/>
      <w:r w:rsidRPr="008F3006">
        <w:rPr>
          <w:color w:val="000000"/>
          <w:sz w:val="28"/>
          <w:szCs w:val="28"/>
        </w:rPr>
        <w:t xml:space="preserve">  как традиционных дел, так и вновь организованных: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линейка «День Знаний»;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выборы органов детского самоуправления в классах и в целом в школе;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выборы главы ДО «Острова сокровищ»;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праздник «Посвящение в первоклассники»;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школьные и районные интеллектуальные марафоны «Эрудит»;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предметные  недели и т.д.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День Матери;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День Земли;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Линейка «Бессмертный Сталинград»;</w:t>
      </w:r>
    </w:p>
    <w:p w:rsid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Неделя детской книги.</w:t>
      </w:r>
    </w:p>
    <w:p w:rsidR="00D410B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Военно-спортивная игра «Зарница»</w:t>
      </w:r>
    </w:p>
    <w:p w:rsidR="00D410B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«Рождественские звездочки»</w:t>
      </w:r>
    </w:p>
    <w:p w:rsidR="00D410B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ФДО «Радуга»</w:t>
      </w:r>
    </w:p>
    <w:p w:rsidR="00D410B6" w:rsidRPr="008F300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Вахта Памяти </w:t>
      </w:r>
      <w:r w:rsidR="004D1AF3">
        <w:rPr>
          <w:color w:val="000000"/>
          <w:sz w:val="28"/>
          <w:szCs w:val="28"/>
        </w:rPr>
        <w:t>и другие.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 Главным подтверждением успешности познавательной деятельности является то, что в итоговом опросе большинство </w:t>
      </w:r>
      <w:proofErr w:type="gramStart"/>
      <w:r w:rsidRPr="008F3006">
        <w:rPr>
          <w:color w:val="000000"/>
          <w:sz w:val="28"/>
          <w:szCs w:val="28"/>
        </w:rPr>
        <w:t>обучающихся</w:t>
      </w:r>
      <w:proofErr w:type="gramEnd"/>
      <w:r w:rsidRPr="008F3006">
        <w:rPr>
          <w:color w:val="000000"/>
          <w:sz w:val="28"/>
          <w:szCs w:val="28"/>
        </w:rPr>
        <w:t xml:space="preserve"> положительно отзываются о проводимой внеклассной работе. В данном направлении мероприятия отличались своей яркостью, интересным содержанием, полезными знаниями, разнообразием, состязательностью.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Данные факты говорят о том, что традиции сохраняются благодаря усилиям всех тех учителей, которые активно, инициативно и творчески поддерживают и развивают их. Каждый из таких учителей отмечен в приказах, которые издаются по итогам каждого мероприятия.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Очень хочется, чтобы таких учителей, душой болеющих за дело, было гораздо больше.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 xml:space="preserve">Во </w:t>
      </w:r>
      <w:proofErr w:type="spellStart"/>
      <w:r w:rsidRPr="008F3006">
        <w:rPr>
          <w:color w:val="000000"/>
          <w:sz w:val="28"/>
          <w:szCs w:val="28"/>
        </w:rPr>
        <w:t>внутриклассной</w:t>
      </w:r>
      <w:proofErr w:type="spellEnd"/>
      <w:r w:rsidRPr="008F3006">
        <w:rPr>
          <w:color w:val="000000"/>
          <w:sz w:val="28"/>
          <w:szCs w:val="28"/>
        </w:rPr>
        <w:t xml:space="preserve"> жизни классных коллективов можно отметить положительные факты. В качестве общего положительного момента следует отметить ряд тематических классных часов, экскурсий в ДК «Нефтяник», ЦДТ, городскую библиотеку, выставочный центр, организованных как заместителем директора по ВР, так и самими классными руководителями. Трудно перечислить все формы работы с одаренными детьми, т.к. у каждого классного руководителя коллектива было что – то свое интересное. </w:t>
      </w: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Спортивная работа.</w:t>
      </w:r>
    </w:p>
    <w:p w:rsidR="008F3006" w:rsidRPr="008F3006" w:rsidRDefault="004D1AF3" w:rsidP="00700254">
      <w:pPr>
        <w:rPr>
          <w:sz w:val="28"/>
          <w:szCs w:val="28"/>
        </w:rPr>
      </w:pPr>
      <w:r>
        <w:rPr>
          <w:sz w:val="28"/>
          <w:szCs w:val="28"/>
        </w:rPr>
        <w:t>2017-2018</w:t>
      </w:r>
      <w:r w:rsidR="008F3006" w:rsidRPr="008F3006">
        <w:rPr>
          <w:sz w:val="28"/>
          <w:szCs w:val="28"/>
        </w:rPr>
        <w:t>уч</w:t>
      </w:r>
      <w:proofErr w:type="gramStart"/>
      <w:r w:rsidR="008F3006" w:rsidRPr="008F3006">
        <w:rPr>
          <w:sz w:val="28"/>
          <w:szCs w:val="28"/>
        </w:rPr>
        <w:t>.г</w:t>
      </w:r>
      <w:proofErr w:type="gramEnd"/>
      <w:r w:rsidR="008F3006" w:rsidRPr="008F3006">
        <w:rPr>
          <w:sz w:val="28"/>
          <w:szCs w:val="28"/>
        </w:rPr>
        <w:t>од</w:t>
      </w:r>
    </w:p>
    <w:p w:rsidR="006967F4" w:rsidRDefault="005F0012" w:rsidP="00700254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Спортивную работу в школе осуществляли педагоги: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Н.В.,Губарева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Лемешкин</w:t>
      </w:r>
      <w:proofErr w:type="spellEnd"/>
      <w:r>
        <w:rPr>
          <w:sz w:val="28"/>
          <w:szCs w:val="28"/>
        </w:rPr>
        <w:t xml:space="preserve"> Е.И.Под их руководством проводилась не только учебная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и внеурочная деятельность. Итогом  этой ра</w:t>
      </w:r>
      <w:r w:rsidR="006967F4">
        <w:rPr>
          <w:sz w:val="28"/>
          <w:szCs w:val="28"/>
        </w:rPr>
        <w:t>боты стали следующие резуль</w:t>
      </w:r>
      <w:r w:rsidR="007269B5">
        <w:rPr>
          <w:sz w:val="28"/>
          <w:szCs w:val="28"/>
        </w:rPr>
        <w:t>таты в районных соревнованиях</w:t>
      </w:r>
      <w:proofErr w:type="gramStart"/>
      <w:r w:rsidR="007269B5">
        <w:rPr>
          <w:sz w:val="28"/>
          <w:szCs w:val="28"/>
        </w:rPr>
        <w:t xml:space="preserve"> :</w:t>
      </w:r>
      <w:proofErr w:type="gramEnd"/>
      <w:r w:rsidR="006967F4">
        <w:rPr>
          <w:sz w:val="28"/>
          <w:szCs w:val="28"/>
        </w:rPr>
        <w:t xml:space="preserve"> </w:t>
      </w:r>
    </w:p>
    <w:p w:rsidR="006967F4" w:rsidRDefault="007269B5" w:rsidP="007002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1347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 среди учителей – 3 место;</w:t>
      </w:r>
    </w:p>
    <w:p w:rsidR="006967F4" w:rsidRDefault="00DC7AD2" w:rsidP="00700254">
      <w:pPr>
        <w:rPr>
          <w:sz w:val="28"/>
          <w:szCs w:val="28"/>
        </w:rPr>
      </w:pPr>
      <w:r>
        <w:rPr>
          <w:sz w:val="28"/>
          <w:szCs w:val="28"/>
        </w:rPr>
        <w:t>- туризм</w:t>
      </w:r>
      <w:r w:rsidR="006967F4">
        <w:rPr>
          <w:sz w:val="28"/>
          <w:szCs w:val="28"/>
        </w:rPr>
        <w:t xml:space="preserve"> среди </w:t>
      </w:r>
      <w:proofErr w:type="gramStart"/>
      <w:r w:rsidR="006967F4">
        <w:rPr>
          <w:sz w:val="28"/>
          <w:szCs w:val="28"/>
        </w:rPr>
        <w:t>обучающихся</w:t>
      </w:r>
      <w:proofErr w:type="gramEnd"/>
      <w:r w:rsidR="006967F4">
        <w:rPr>
          <w:sz w:val="28"/>
          <w:szCs w:val="28"/>
        </w:rPr>
        <w:t xml:space="preserve"> – 2 место;</w:t>
      </w:r>
    </w:p>
    <w:p w:rsidR="00290B70" w:rsidRDefault="006967F4" w:rsidP="00DC7A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AD2">
        <w:rPr>
          <w:sz w:val="28"/>
          <w:szCs w:val="28"/>
        </w:rPr>
        <w:t xml:space="preserve">соревнования по </w:t>
      </w:r>
      <w:proofErr w:type="spellStart"/>
      <w:r>
        <w:rPr>
          <w:sz w:val="28"/>
          <w:szCs w:val="28"/>
        </w:rPr>
        <w:t>четырё</w:t>
      </w:r>
      <w:r w:rsidR="00DC7AD2">
        <w:rPr>
          <w:sz w:val="28"/>
          <w:szCs w:val="28"/>
        </w:rPr>
        <w:t>хбор</w:t>
      </w:r>
      <w:r>
        <w:rPr>
          <w:sz w:val="28"/>
          <w:szCs w:val="28"/>
        </w:rPr>
        <w:t>ью</w:t>
      </w:r>
      <w:proofErr w:type="spellEnd"/>
      <w:r>
        <w:rPr>
          <w:sz w:val="28"/>
          <w:szCs w:val="28"/>
        </w:rPr>
        <w:t xml:space="preserve"> – 3 место</w:t>
      </w:r>
      <w:r w:rsidR="00DC7AD2">
        <w:rPr>
          <w:sz w:val="28"/>
          <w:szCs w:val="28"/>
        </w:rPr>
        <w:t xml:space="preserve">; </w:t>
      </w:r>
    </w:p>
    <w:p w:rsidR="00DC7AD2" w:rsidRDefault="00DC7AD2" w:rsidP="00DC7AD2">
      <w:pPr>
        <w:rPr>
          <w:sz w:val="28"/>
          <w:szCs w:val="28"/>
        </w:rPr>
      </w:pPr>
      <w:r>
        <w:rPr>
          <w:sz w:val="28"/>
          <w:szCs w:val="28"/>
        </w:rPr>
        <w:t xml:space="preserve">- «Шиповка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>» -3 место;</w:t>
      </w:r>
    </w:p>
    <w:p w:rsidR="00DC7AD2" w:rsidRDefault="00DC7AD2" w:rsidP="00DC7A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347">
        <w:rPr>
          <w:sz w:val="28"/>
          <w:szCs w:val="28"/>
        </w:rPr>
        <w:t>Президентские тесты- 3 место;</w:t>
      </w:r>
    </w:p>
    <w:p w:rsidR="00381347" w:rsidRDefault="00381347" w:rsidP="00DC7AD2">
      <w:pPr>
        <w:rPr>
          <w:sz w:val="28"/>
          <w:szCs w:val="28"/>
        </w:rPr>
      </w:pPr>
      <w:r>
        <w:rPr>
          <w:sz w:val="28"/>
          <w:szCs w:val="28"/>
        </w:rPr>
        <w:t>- спартакиада учителей</w:t>
      </w:r>
      <w:r w:rsidR="002C71F2">
        <w:rPr>
          <w:sz w:val="28"/>
          <w:szCs w:val="28"/>
        </w:rPr>
        <w:t xml:space="preserve"> </w:t>
      </w:r>
      <w:r>
        <w:rPr>
          <w:sz w:val="28"/>
          <w:szCs w:val="28"/>
        </w:rPr>
        <w:t>- 3место;</w:t>
      </w:r>
    </w:p>
    <w:p w:rsidR="00381347" w:rsidRDefault="00381347" w:rsidP="00DC7AD2">
      <w:pPr>
        <w:rPr>
          <w:sz w:val="28"/>
          <w:szCs w:val="28"/>
        </w:rPr>
      </w:pPr>
      <w:r>
        <w:rPr>
          <w:sz w:val="28"/>
          <w:szCs w:val="28"/>
        </w:rPr>
        <w:t xml:space="preserve">- баскетбол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девочки) -3 место;</w:t>
      </w:r>
    </w:p>
    <w:p w:rsidR="00381347" w:rsidRDefault="002C71F2" w:rsidP="00DC7AD2">
      <w:pPr>
        <w:rPr>
          <w:sz w:val="28"/>
          <w:szCs w:val="28"/>
        </w:rPr>
      </w:pPr>
      <w:r>
        <w:rPr>
          <w:sz w:val="28"/>
          <w:szCs w:val="28"/>
        </w:rPr>
        <w:t>- соревнования по шахматам -2 место;</w:t>
      </w:r>
    </w:p>
    <w:p w:rsidR="002C71F2" w:rsidRDefault="002C71F2" w:rsidP="00DC7AD2">
      <w:pPr>
        <w:rPr>
          <w:sz w:val="28"/>
          <w:szCs w:val="28"/>
        </w:rPr>
      </w:pPr>
      <w:r>
        <w:rPr>
          <w:sz w:val="28"/>
          <w:szCs w:val="28"/>
        </w:rPr>
        <w:t>-соревнования по лёгкой атлетике - 1 место;</w:t>
      </w:r>
    </w:p>
    <w:p w:rsidR="00321FB4" w:rsidRDefault="00321FB4" w:rsidP="00DC7AD2">
      <w:pPr>
        <w:rPr>
          <w:sz w:val="28"/>
          <w:szCs w:val="28"/>
        </w:rPr>
      </w:pPr>
      <w:r>
        <w:rPr>
          <w:sz w:val="28"/>
          <w:szCs w:val="28"/>
        </w:rPr>
        <w:t>- зимний фестиваль ГТО – 2 место;</w:t>
      </w:r>
    </w:p>
    <w:p w:rsidR="00321FB4" w:rsidRDefault="00321FB4" w:rsidP="00DC7AD2">
      <w:pPr>
        <w:rPr>
          <w:sz w:val="28"/>
          <w:szCs w:val="28"/>
        </w:rPr>
      </w:pPr>
      <w:r>
        <w:rPr>
          <w:sz w:val="28"/>
          <w:szCs w:val="28"/>
        </w:rPr>
        <w:t>- летний фестиваль ГТО - 1 место;</w:t>
      </w:r>
    </w:p>
    <w:p w:rsidR="00321FB4" w:rsidRDefault="00321FB4" w:rsidP="00DC7AD2">
      <w:pPr>
        <w:rPr>
          <w:sz w:val="28"/>
          <w:szCs w:val="28"/>
        </w:rPr>
      </w:pPr>
      <w:r>
        <w:rPr>
          <w:sz w:val="28"/>
          <w:szCs w:val="28"/>
        </w:rPr>
        <w:t>- городская эстафета</w:t>
      </w:r>
      <w:r w:rsidR="007072A0">
        <w:rPr>
          <w:sz w:val="28"/>
          <w:szCs w:val="28"/>
        </w:rPr>
        <w:t xml:space="preserve"> </w:t>
      </w:r>
      <w:r>
        <w:rPr>
          <w:sz w:val="28"/>
          <w:szCs w:val="28"/>
        </w:rPr>
        <w:t>(девоч</w:t>
      </w:r>
      <w:r w:rsidR="00D6440E">
        <w:rPr>
          <w:sz w:val="28"/>
          <w:szCs w:val="28"/>
        </w:rPr>
        <w:t>ки) – 1 место;</w:t>
      </w:r>
    </w:p>
    <w:p w:rsidR="00D6440E" w:rsidRDefault="00D6440E" w:rsidP="00DC7AD2">
      <w:pPr>
        <w:rPr>
          <w:sz w:val="28"/>
          <w:szCs w:val="28"/>
        </w:rPr>
      </w:pPr>
      <w:r>
        <w:rPr>
          <w:sz w:val="28"/>
          <w:szCs w:val="28"/>
        </w:rPr>
        <w:t>- «Кожаный мяч» (старшая группа) – 1 место;</w:t>
      </w:r>
    </w:p>
    <w:p w:rsidR="00D6440E" w:rsidRDefault="00D6440E" w:rsidP="00DC7AD2">
      <w:pPr>
        <w:rPr>
          <w:sz w:val="28"/>
          <w:szCs w:val="28"/>
        </w:rPr>
      </w:pPr>
      <w:r>
        <w:rPr>
          <w:sz w:val="28"/>
          <w:szCs w:val="28"/>
        </w:rPr>
        <w:t xml:space="preserve">- школьная олимпиада по физической культуре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девочки) – 1.</w:t>
      </w:r>
      <w:r w:rsidR="001D2F94">
        <w:rPr>
          <w:sz w:val="28"/>
          <w:szCs w:val="28"/>
        </w:rPr>
        <w:t>2,3 места;</w:t>
      </w:r>
    </w:p>
    <w:p w:rsidR="00292954" w:rsidRDefault="001D2F94" w:rsidP="00292954">
      <w:pPr>
        <w:rPr>
          <w:sz w:val="28"/>
          <w:szCs w:val="28"/>
        </w:rPr>
      </w:pPr>
      <w:r>
        <w:rPr>
          <w:sz w:val="28"/>
          <w:szCs w:val="28"/>
        </w:rPr>
        <w:t>- районная военно-спортивная игра «Зарница»</w:t>
      </w:r>
      <w:r w:rsidR="00292954">
        <w:rPr>
          <w:sz w:val="28"/>
          <w:szCs w:val="28"/>
        </w:rPr>
        <w:t>.</w:t>
      </w:r>
    </w:p>
    <w:p w:rsidR="00292954" w:rsidRDefault="00292954" w:rsidP="00292954">
      <w:pPr>
        <w:rPr>
          <w:sz w:val="28"/>
          <w:szCs w:val="28"/>
        </w:rPr>
      </w:pPr>
    </w:p>
    <w:p w:rsidR="00292954" w:rsidRDefault="001D2F94" w:rsidP="00292954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2954">
        <w:rPr>
          <w:sz w:val="28"/>
          <w:szCs w:val="28"/>
        </w:rPr>
        <w:t xml:space="preserve">                                              </w:t>
      </w:r>
      <w:r w:rsidR="00F73726">
        <w:rPr>
          <w:b/>
          <w:color w:val="000000"/>
          <w:sz w:val="28"/>
          <w:szCs w:val="28"/>
        </w:rPr>
        <w:t>К</w:t>
      </w:r>
      <w:r w:rsidR="008F3006" w:rsidRPr="008F3006">
        <w:rPr>
          <w:b/>
          <w:color w:val="000000"/>
          <w:sz w:val="28"/>
          <w:szCs w:val="28"/>
        </w:rPr>
        <w:t>ружковая работа</w:t>
      </w:r>
      <w:r w:rsidR="00F73726">
        <w:rPr>
          <w:b/>
          <w:color w:val="000000"/>
          <w:sz w:val="28"/>
          <w:szCs w:val="28"/>
        </w:rPr>
        <w:t>.</w:t>
      </w:r>
    </w:p>
    <w:p w:rsidR="008F3006" w:rsidRPr="00292954" w:rsidRDefault="007072A0" w:rsidP="0029295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92954">
        <w:rPr>
          <w:b/>
          <w:color w:val="000000"/>
          <w:sz w:val="28"/>
          <w:szCs w:val="28"/>
        </w:rPr>
        <w:t xml:space="preserve">        </w:t>
      </w:r>
      <w:r w:rsidR="008F3006" w:rsidRPr="008F3006">
        <w:rPr>
          <w:color w:val="000000"/>
          <w:sz w:val="28"/>
          <w:szCs w:val="28"/>
        </w:rPr>
        <w:t xml:space="preserve">Важной составляющей воспитательной системы в школе является кружковая работа. В данном виде деятельности предоставляются наиболее благоприятные условия для развития способностей, склонностей, интересов детей, их общения и самоопределения. Кружковая деятельность стимулирует учащихся к творчеству, к расширению познавательного кругозора, что активизирует познавательную деятельность. Кружковая работа способствует также возникновению ситуаций, в которых учащиеся развивают способность нестандартного мышления. В процессе занятий по интересам ребенку легче </w:t>
      </w:r>
      <w:proofErr w:type="spellStart"/>
      <w:r w:rsidR="008F3006" w:rsidRPr="008F3006">
        <w:rPr>
          <w:color w:val="000000"/>
          <w:sz w:val="28"/>
          <w:szCs w:val="28"/>
        </w:rPr>
        <w:t>самореализоваться</w:t>
      </w:r>
      <w:proofErr w:type="spellEnd"/>
      <w:r w:rsidR="008F3006" w:rsidRPr="008F3006">
        <w:rPr>
          <w:color w:val="000000"/>
          <w:sz w:val="28"/>
          <w:szCs w:val="28"/>
        </w:rPr>
        <w:t xml:space="preserve"> среди сверстников. Такая система дополнительного образования помогает педагогу разбу</w:t>
      </w:r>
      <w:r w:rsidR="00D67084">
        <w:rPr>
          <w:color w:val="000000"/>
          <w:sz w:val="28"/>
          <w:szCs w:val="28"/>
        </w:rPr>
        <w:t>дить дремлющие в ребенке талант</w:t>
      </w:r>
      <w:r w:rsidR="008F3006" w:rsidRPr="008F3006">
        <w:rPr>
          <w:color w:val="000000"/>
          <w:sz w:val="28"/>
          <w:szCs w:val="28"/>
        </w:rPr>
        <w:t xml:space="preserve"> и способности, а затем предоставляет максимальные возможности для их развития. Дети имеют уникальную возможность, не выходя из стен образовательного учреждения, заниматься в различных студиях, изучать на занятиях кружков информатику, краеведение, посещать различные спортивные секции (легкая атлетика, ритмика, баскетбол и т.д.).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 xml:space="preserve">Среди кружковой работы продолжает успешно работать театр-студия «Музыкальная шкатулка» (руководитель </w:t>
      </w:r>
      <w:proofErr w:type="spellStart"/>
      <w:r w:rsidRPr="008F3006">
        <w:rPr>
          <w:color w:val="000000"/>
          <w:sz w:val="28"/>
          <w:szCs w:val="28"/>
        </w:rPr>
        <w:t>Щавинская</w:t>
      </w:r>
      <w:proofErr w:type="spellEnd"/>
      <w:r w:rsidRPr="008F3006">
        <w:rPr>
          <w:color w:val="000000"/>
          <w:sz w:val="28"/>
          <w:szCs w:val="28"/>
        </w:rPr>
        <w:t xml:space="preserve"> О.Л.). В течение года коллектив подготовил и провел ряд библиотечных часов, игр на основе прочитанных детьми книг русских и зарубежных авторов. Также подготовлены</w:t>
      </w:r>
      <w:r w:rsidR="00D24411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спектакли по про</w:t>
      </w:r>
      <w:r w:rsidR="00D24411">
        <w:rPr>
          <w:color w:val="000000"/>
          <w:sz w:val="28"/>
          <w:szCs w:val="28"/>
        </w:rPr>
        <w:t>изведениям классиков литературы и спектакли тематической направленности</w:t>
      </w:r>
      <w:r w:rsidR="00CD76D3">
        <w:rPr>
          <w:color w:val="000000"/>
          <w:sz w:val="28"/>
          <w:szCs w:val="28"/>
        </w:rPr>
        <w:t>:                                                                                                     литературная композиция «Немного солнца в прозрачной воде…»</w:t>
      </w:r>
      <w:proofErr w:type="gramStart"/>
      <w:r w:rsidR="00CD76D3">
        <w:rPr>
          <w:color w:val="000000"/>
          <w:sz w:val="28"/>
          <w:szCs w:val="28"/>
        </w:rPr>
        <w:t>,п</w:t>
      </w:r>
      <w:proofErr w:type="gramEnd"/>
      <w:r w:rsidR="00CD76D3">
        <w:rPr>
          <w:color w:val="000000"/>
          <w:sz w:val="28"/>
          <w:szCs w:val="28"/>
        </w:rPr>
        <w:t>освящённая тв</w:t>
      </w:r>
      <w:r w:rsidR="00CC5291">
        <w:rPr>
          <w:color w:val="000000"/>
          <w:sz w:val="28"/>
          <w:szCs w:val="28"/>
        </w:rPr>
        <w:t>орчеству С.А.Есенина, спектакли</w:t>
      </w:r>
      <w:r w:rsidR="00CD76D3">
        <w:rPr>
          <w:color w:val="000000"/>
          <w:sz w:val="28"/>
          <w:szCs w:val="28"/>
        </w:rPr>
        <w:t>:</w:t>
      </w:r>
      <w:r w:rsidR="00CC5291">
        <w:rPr>
          <w:color w:val="000000"/>
          <w:sz w:val="28"/>
          <w:szCs w:val="28"/>
        </w:rPr>
        <w:t>«</w:t>
      </w:r>
      <w:r w:rsidR="00CD76D3">
        <w:rPr>
          <w:color w:val="000000"/>
          <w:sz w:val="28"/>
          <w:szCs w:val="28"/>
        </w:rPr>
        <w:t>Буратино в изумрудном городе»</w:t>
      </w:r>
      <w:r w:rsidR="00CC5291">
        <w:rPr>
          <w:color w:val="000000"/>
          <w:sz w:val="28"/>
          <w:szCs w:val="28"/>
        </w:rPr>
        <w:t>(День матери), «Посвящение в первоклассники», «Открытие школы первоклассников», «Прощание с Азбукой», «До свидания, первый класс!»</w:t>
      </w:r>
      <w:r w:rsidRPr="008F3006">
        <w:rPr>
          <w:color w:val="000000"/>
          <w:sz w:val="28"/>
          <w:szCs w:val="28"/>
        </w:rPr>
        <w:t xml:space="preserve"> </w:t>
      </w:r>
      <w:r w:rsidR="00C2018D">
        <w:rPr>
          <w:color w:val="000000"/>
          <w:sz w:val="28"/>
          <w:szCs w:val="28"/>
        </w:rPr>
        <w:t>Театр-студия «Музыкальная шкатулка» стал победителем в районном конкурсе-фестивале школьных театральных коллективов «Театры детям» и также нагр</w:t>
      </w:r>
      <w:r w:rsidR="00C544C7">
        <w:rPr>
          <w:color w:val="000000"/>
          <w:sz w:val="28"/>
          <w:szCs w:val="28"/>
        </w:rPr>
        <w:t>аждён дипломом</w:t>
      </w:r>
      <w:proofErr w:type="gramStart"/>
      <w:r w:rsidR="00C544C7">
        <w:rPr>
          <w:color w:val="000000"/>
          <w:sz w:val="28"/>
          <w:szCs w:val="28"/>
        </w:rPr>
        <w:t xml:space="preserve"> </w:t>
      </w:r>
      <w:r w:rsidR="00C2018D">
        <w:rPr>
          <w:color w:val="000000"/>
          <w:sz w:val="28"/>
          <w:szCs w:val="28"/>
        </w:rPr>
        <w:t>П</w:t>
      </w:r>
      <w:proofErr w:type="gramEnd"/>
      <w:r w:rsidR="00C2018D">
        <w:rPr>
          <w:color w:val="000000"/>
          <w:sz w:val="28"/>
          <w:szCs w:val="28"/>
        </w:rPr>
        <w:t>ервой степени в номинации «Драматический театр»</w:t>
      </w:r>
      <w:r w:rsidR="00C544C7">
        <w:rPr>
          <w:color w:val="000000"/>
          <w:sz w:val="28"/>
          <w:szCs w:val="28"/>
        </w:rPr>
        <w:t xml:space="preserve"> во Всероссийском фестивале- конкурсе детского, юношеского и молодёжного творчества «Шаг навстречу 3».</w:t>
      </w:r>
      <w:r w:rsidR="00C2018D">
        <w:rPr>
          <w:color w:val="000000"/>
          <w:sz w:val="28"/>
          <w:szCs w:val="28"/>
        </w:rPr>
        <w:t xml:space="preserve">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 Работая по программе внеурочной деятельности («Стандарты второго поколения»), школа заключила договор с ЦДТ, школой искусств  о сотрудничестве. В перечень кружков вошло посещение хоровой студии, танцевального кружка, секции общей физической подготовки, студ</w:t>
      </w:r>
      <w:r w:rsidR="00CC5291">
        <w:rPr>
          <w:color w:val="000000"/>
          <w:sz w:val="28"/>
          <w:szCs w:val="28"/>
        </w:rPr>
        <w:t xml:space="preserve">ии </w:t>
      </w:r>
      <w:proofErr w:type="gramStart"/>
      <w:r w:rsidR="00CC5291">
        <w:rPr>
          <w:color w:val="000000"/>
          <w:sz w:val="28"/>
          <w:szCs w:val="28"/>
        </w:rPr>
        <w:t>ИЗО</w:t>
      </w:r>
      <w:proofErr w:type="gramEnd"/>
      <w:r w:rsidR="00CC5291">
        <w:rPr>
          <w:color w:val="000000"/>
          <w:sz w:val="28"/>
          <w:szCs w:val="28"/>
        </w:rPr>
        <w:t>, студии эстрадного пения,</w:t>
      </w:r>
      <w:r w:rsidR="00B16DEB">
        <w:rPr>
          <w:color w:val="000000"/>
          <w:sz w:val="28"/>
          <w:szCs w:val="28"/>
        </w:rPr>
        <w:t xml:space="preserve"> </w:t>
      </w:r>
      <w:r w:rsidR="00CC5291">
        <w:rPr>
          <w:color w:val="000000"/>
          <w:sz w:val="28"/>
          <w:szCs w:val="28"/>
        </w:rPr>
        <w:t>шахматная секция,</w:t>
      </w:r>
      <w:r w:rsidR="00B16DEB">
        <w:rPr>
          <w:color w:val="000000"/>
          <w:sz w:val="28"/>
          <w:szCs w:val="28"/>
        </w:rPr>
        <w:t xml:space="preserve"> </w:t>
      </w:r>
      <w:r w:rsidR="00CC5291">
        <w:rPr>
          <w:color w:val="000000"/>
          <w:sz w:val="28"/>
          <w:szCs w:val="28"/>
        </w:rPr>
        <w:t>кружки: «Оригами»,</w:t>
      </w:r>
      <w:r w:rsidR="007852D7">
        <w:rPr>
          <w:color w:val="000000"/>
          <w:sz w:val="28"/>
          <w:szCs w:val="28"/>
        </w:rPr>
        <w:t xml:space="preserve"> «Аппликация», «Юный патриот», «Эрудит», «Азбука правильного питания», «Уроки мудрости», «Мой родной край», «Я</w:t>
      </w:r>
      <w:r w:rsidR="00BC2AEE">
        <w:rPr>
          <w:color w:val="000000"/>
          <w:sz w:val="28"/>
          <w:szCs w:val="28"/>
        </w:rPr>
        <w:t xml:space="preserve"> </w:t>
      </w:r>
      <w:r w:rsidR="007852D7">
        <w:rPr>
          <w:color w:val="000000"/>
          <w:sz w:val="28"/>
          <w:szCs w:val="28"/>
        </w:rPr>
        <w:t>- гражданин России», «Основы духовно-нравственной культуры России»</w:t>
      </w:r>
      <w:r w:rsidRPr="008F3006">
        <w:rPr>
          <w:color w:val="000000"/>
          <w:sz w:val="28"/>
          <w:szCs w:val="28"/>
        </w:rPr>
        <w:t xml:space="preserve"> Вся внеурочная деятельность дает возможность стать полноценным пространством воспитания и образования.</w:t>
      </w:r>
    </w:p>
    <w:p w:rsid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Профилактическая работа -</w:t>
      </w:r>
    </w:p>
    <w:p w:rsidR="00F84C66" w:rsidRDefault="008F3006" w:rsidP="00F84C66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одно из важнейших направлений деятельности школы. Большую помощь при подготовке и проведении классных часов оказывают классным руководителям различные учреждения города и района, как-то:</w:t>
      </w:r>
      <w:r w:rsidR="004070EA">
        <w:rPr>
          <w:color w:val="000000"/>
          <w:sz w:val="28"/>
          <w:szCs w:val="28"/>
        </w:rPr>
        <w:t xml:space="preserve"> </w:t>
      </w:r>
      <w:r w:rsidR="001F109B">
        <w:rPr>
          <w:color w:val="000000"/>
          <w:sz w:val="28"/>
          <w:szCs w:val="28"/>
        </w:rPr>
        <w:t>центр социального</w:t>
      </w:r>
      <w:r w:rsidR="00381139">
        <w:rPr>
          <w:color w:val="000000"/>
          <w:sz w:val="28"/>
          <w:szCs w:val="28"/>
        </w:rPr>
        <w:t xml:space="preserve"> обслуживания населения</w:t>
      </w:r>
      <w:r w:rsidR="004070EA">
        <w:rPr>
          <w:color w:val="000000"/>
          <w:sz w:val="28"/>
          <w:szCs w:val="28"/>
        </w:rPr>
        <w:t xml:space="preserve"> </w:t>
      </w:r>
      <w:r w:rsidR="00381139">
        <w:rPr>
          <w:color w:val="000000"/>
          <w:sz w:val="28"/>
          <w:szCs w:val="28"/>
        </w:rPr>
        <w:t>(в</w:t>
      </w:r>
      <w:r w:rsidR="00121B39">
        <w:rPr>
          <w:color w:val="000000"/>
          <w:sz w:val="28"/>
          <w:szCs w:val="28"/>
        </w:rPr>
        <w:t xml:space="preserve"> данном учебном году шефская работа учащихся и педагогов была отмечена « Благодарственными письмами» за</w:t>
      </w:r>
      <w:r w:rsidR="00016A42">
        <w:rPr>
          <w:color w:val="000000"/>
          <w:sz w:val="28"/>
          <w:szCs w:val="28"/>
        </w:rPr>
        <w:t xml:space="preserve"> </w:t>
      </w:r>
      <w:r w:rsidR="00121B39">
        <w:rPr>
          <w:color w:val="000000"/>
          <w:sz w:val="28"/>
          <w:szCs w:val="28"/>
        </w:rPr>
        <w:t>социальное партнёрство в проведении мероп</w:t>
      </w:r>
      <w:r w:rsidR="00DC3BDA">
        <w:rPr>
          <w:color w:val="000000"/>
          <w:sz w:val="28"/>
          <w:szCs w:val="28"/>
        </w:rPr>
        <w:t>р</w:t>
      </w:r>
      <w:r w:rsidR="00381139">
        <w:rPr>
          <w:color w:val="000000"/>
          <w:sz w:val="28"/>
          <w:szCs w:val="28"/>
        </w:rPr>
        <w:t>иятий различной тематики);</w:t>
      </w:r>
      <w:r w:rsidR="00F84C6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F3006" w:rsidRPr="008F3006" w:rsidRDefault="008F3006" w:rsidP="00F84C66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</w:t>
      </w:r>
      <w:r w:rsidR="00F84C6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 xml:space="preserve">ОМВД России по Жирновскому району Волгоградской области;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ДК «Нефтяник»;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ЦДТ;</w:t>
      </w:r>
    </w:p>
    <w:p w:rsidR="008F3006" w:rsidRPr="006455FE" w:rsidRDefault="006455FE" w:rsidP="00700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районная К</w:t>
      </w:r>
      <w:r w:rsidR="008F3006" w:rsidRPr="008F3006">
        <w:rPr>
          <w:color w:val="000000"/>
          <w:sz w:val="28"/>
          <w:szCs w:val="28"/>
        </w:rPr>
        <w:t>омиссия по делам несо</w:t>
      </w:r>
      <w:r>
        <w:rPr>
          <w:color w:val="000000"/>
          <w:sz w:val="28"/>
          <w:szCs w:val="28"/>
        </w:rPr>
        <w:t>вершеннолетних и защите их пра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членом комиссии с 17.01.2017 является ЗВР Иванова Ирина Александровна)</w:t>
      </w:r>
      <w:r w:rsidRPr="006455FE">
        <w:rPr>
          <w:color w:val="000000"/>
          <w:sz w:val="28"/>
          <w:szCs w:val="28"/>
        </w:rPr>
        <w:t>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ФОК;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городская библиотека;</w:t>
      </w:r>
    </w:p>
    <w:p w:rsidR="008F3006" w:rsidRPr="008F3006" w:rsidRDefault="008F3006" w:rsidP="00700254">
      <w:pPr>
        <w:tabs>
          <w:tab w:val="left" w:pos="1980"/>
        </w:tabs>
        <w:ind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краеведческий музей;</w:t>
      </w:r>
    </w:p>
    <w:p w:rsidR="008F3006" w:rsidRPr="008F3006" w:rsidRDefault="008F3006" w:rsidP="00700254">
      <w:pPr>
        <w:tabs>
          <w:tab w:val="left" w:pos="1980"/>
        </w:tabs>
        <w:ind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школа искусств;</w:t>
      </w:r>
    </w:p>
    <w:p w:rsidR="008F3006" w:rsidRDefault="008F3006" w:rsidP="00700254">
      <w:pPr>
        <w:tabs>
          <w:tab w:val="left" w:pos="1980"/>
        </w:tabs>
        <w:ind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ПДН.</w:t>
      </w:r>
    </w:p>
    <w:p w:rsidR="0022583B" w:rsidRDefault="0022583B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</w:p>
    <w:p w:rsidR="0022583B" w:rsidRDefault="0022583B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</w:p>
    <w:p w:rsidR="008F3006" w:rsidRPr="006455FE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 xml:space="preserve">Причем, работа спланирована </w:t>
      </w:r>
      <w:proofErr w:type="gramStart"/>
      <w:r w:rsidRPr="008F3006">
        <w:rPr>
          <w:color w:val="000000"/>
          <w:sz w:val="28"/>
          <w:szCs w:val="28"/>
        </w:rPr>
        <w:t>не</w:t>
      </w:r>
      <w:proofErr w:type="gramEnd"/>
      <w:r w:rsidRPr="008F3006">
        <w:rPr>
          <w:color w:val="000000"/>
          <w:sz w:val="28"/>
          <w:szCs w:val="28"/>
        </w:rPr>
        <w:t xml:space="preserve"> только на ближайшие дни нового учебного года, но и на весь учебный год. Работа строится</w:t>
      </w:r>
      <w:r w:rsidR="006455FE">
        <w:rPr>
          <w:color w:val="000000"/>
          <w:sz w:val="28"/>
          <w:szCs w:val="28"/>
        </w:rPr>
        <w:t>,</w:t>
      </w:r>
      <w:r w:rsidRPr="008F3006">
        <w:rPr>
          <w:color w:val="000000"/>
          <w:sz w:val="28"/>
          <w:szCs w:val="28"/>
        </w:rPr>
        <w:t xml:space="preserve"> исходя из программы "Ты и закон"</w:t>
      </w:r>
      <w:r w:rsidR="00700254">
        <w:rPr>
          <w:color w:val="000000"/>
          <w:sz w:val="28"/>
          <w:szCs w:val="28"/>
        </w:rPr>
        <w:t xml:space="preserve">, рассчитанной  на 2015 - 2019г. </w:t>
      </w:r>
      <w:r w:rsidR="006455FE">
        <w:rPr>
          <w:color w:val="000000"/>
          <w:sz w:val="28"/>
          <w:szCs w:val="28"/>
        </w:rPr>
        <w:t>она содержит 4 блока</w:t>
      </w:r>
      <w:r w:rsidR="006455FE" w:rsidRPr="006455FE">
        <w:rPr>
          <w:color w:val="000000"/>
          <w:sz w:val="28"/>
          <w:szCs w:val="28"/>
        </w:rPr>
        <w:t>: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1)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Организационная работа;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2)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Диагностическая работа;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3)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Профилактическая работа со школьниками;</w:t>
      </w:r>
    </w:p>
    <w:p w:rsid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4)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Профи</w:t>
      </w:r>
      <w:r w:rsidR="006455FE">
        <w:rPr>
          <w:color w:val="000000"/>
          <w:sz w:val="28"/>
          <w:szCs w:val="28"/>
        </w:rPr>
        <w:t>лактическая работа с родителями</w:t>
      </w:r>
      <w:r w:rsidR="006455FE" w:rsidRPr="00016A42">
        <w:rPr>
          <w:color w:val="000000"/>
          <w:sz w:val="28"/>
          <w:szCs w:val="28"/>
        </w:rPr>
        <w:t>;</w:t>
      </w:r>
    </w:p>
    <w:p w:rsidR="006455FE" w:rsidRPr="006455FE" w:rsidRDefault="006455FE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разработана «Программа по профилактике экстремистской и террористической деятельности на 2017-2020г.г.»</w:t>
      </w:r>
      <w:r w:rsidR="00EA5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Она включает в себя цикл бесед по правовому всеобучу.   </w:t>
      </w:r>
    </w:p>
    <w:p w:rsidR="008F3006" w:rsidRPr="008F3006" w:rsidRDefault="006455FE" w:rsidP="00700254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F3006" w:rsidRPr="008F3006">
        <w:rPr>
          <w:color w:val="000000"/>
          <w:sz w:val="28"/>
          <w:szCs w:val="28"/>
        </w:rPr>
        <w:t>В течение всего учебного года проводились заседания школьного Совета по профилактике, безнадзорности и правонарушениям, где рассматривались следующие вопросы: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 посещаемость занятий учащимися «группы риска» по представлениям классных руководителей;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 неудовлетворительное поведение и успеваемость учащихся по представлениям классных руководителей;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отчеты обучающихся – членов Совета;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предварительные итоги успеваемости и поведения по четвертям;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закрепление детей «группы риска» за обучающимися членами Совета.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 следующем учебном году спланирована более тесная работа с органами ГУ МВД, ПДН, </w:t>
      </w:r>
      <w:proofErr w:type="spellStart"/>
      <w:r w:rsidRPr="008F3006">
        <w:rPr>
          <w:color w:val="000000"/>
          <w:sz w:val="28"/>
          <w:szCs w:val="28"/>
        </w:rPr>
        <w:t>наркоконтроля</w:t>
      </w:r>
      <w:proofErr w:type="spellEnd"/>
      <w:r w:rsidRPr="008F3006">
        <w:rPr>
          <w:color w:val="000000"/>
          <w:sz w:val="28"/>
          <w:szCs w:val="28"/>
        </w:rPr>
        <w:t xml:space="preserve"> с</w:t>
      </w:r>
      <w:r w:rsidR="00121B39">
        <w:rPr>
          <w:color w:val="000000"/>
          <w:sz w:val="28"/>
          <w:szCs w:val="28"/>
        </w:rPr>
        <w:t xml:space="preserve"> целью углублё</w:t>
      </w:r>
      <w:r w:rsidRPr="008F3006">
        <w:rPr>
          <w:color w:val="000000"/>
          <w:sz w:val="28"/>
          <w:szCs w:val="28"/>
        </w:rPr>
        <w:t xml:space="preserve">нной профилактической работы среди несовершеннолетних. </w:t>
      </w:r>
    </w:p>
    <w:p w:rsidR="008F3006" w:rsidRPr="008F3006" w:rsidRDefault="008F3006" w:rsidP="00700254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 xml:space="preserve">Трудовая деятельность - </w:t>
      </w:r>
    </w:p>
    <w:p w:rsidR="008F3006" w:rsidRPr="008F3006" w:rsidRDefault="008F3006" w:rsidP="00700254">
      <w:pPr>
        <w:tabs>
          <w:tab w:val="left" w:pos="1980"/>
        </w:tabs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одна из актуальнейших в воспитательном процессе. </w:t>
      </w:r>
    </w:p>
    <w:p w:rsidR="008F3006" w:rsidRPr="008F3006" w:rsidRDefault="008F3006" w:rsidP="00700254">
      <w:pPr>
        <w:tabs>
          <w:tab w:val="left" w:pos="1980"/>
        </w:tabs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Традиционные мероприятия: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уборка лесного массива около школы (в течение учебного года этот вид работы проводился несколько раз);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операция «Зелёная волна» включает в себя высадку саженцев в городе и возле школы, уход за школьной клумбой, озеленение классов и коридоров здания;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летняя трудовая четверть;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работа несовершеннолетних по благоустройству города (от городской администрации);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облагораживание пришкольных детских площадок "Почемучки".</w:t>
      </w:r>
    </w:p>
    <w:p w:rsidR="008F3006" w:rsidRPr="008F3006" w:rsidRDefault="008F3006" w:rsidP="00700254">
      <w:pPr>
        <w:tabs>
          <w:tab w:val="left" w:pos="1980"/>
        </w:tabs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Работа с родителями</w:t>
      </w:r>
    </w:p>
    <w:p w:rsidR="008F3006" w:rsidRPr="00407027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включает в себя традиционное проведение родительских собраний, анкетирование родителей, помогающее классным руководителям плодотворнее строить работу; среди форм работы с родителями важнейшее место занимают индивидуальные </w:t>
      </w:r>
      <w:r w:rsidR="00035353">
        <w:rPr>
          <w:color w:val="000000"/>
          <w:sz w:val="28"/>
          <w:szCs w:val="28"/>
        </w:rPr>
        <w:t xml:space="preserve"> </w:t>
      </w:r>
      <w:proofErr w:type="gramStart"/>
      <w:r w:rsidRPr="008F3006">
        <w:rPr>
          <w:color w:val="000000"/>
          <w:sz w:val="28"/>
          <w:szCs w:val="28"/>
        </w:rPr>
        <w:t>беседы</w:t>
      </w:r>
      <w:proofErr w:type="gramEnd"/>
      <w:r w:rsidRPr="008F3006">
        <w:rPr>
          <w:color w:val="000000"/>
          <w:sz w:val="28"/>
          <w:szCs w:val="28"/>
        </w:rPr>
        <w:t xml:space="preserve"> как классных руководителей, так и администрации школы. Благодаря таким беседам - разъяснениям удается разрешить многие проблемы. А совместная работа по благоустройству школы родителей, детей, </w:t>
      </w:r>
      <w:proofErr w:type="gramStart"/>
      <w:r w:rsidRPr="008F3006">
        <w:rPr>
          <w:color w:val="000000"/>
          <w:sz w:val="28"/>
          <w:szCs w:val="28"/>
        </w:rPr>
        <w:t>педагогов</w:t>
      </w:r>
      <w:proofErr w:type="gramEnd"/>
      <w:r w:rsidRPr="008F3006">
        <w:rPr>
          <w:color w:val="000000"/>
          <w:sz w:val="28"/>
          <w:szCs w:val="28"/>
        </w:rPr>
        <w:t xml:space="preserve"> несомненно содействует их сплочению</w:t>
      </w:r>
      <w:r w:rsidRPr="00407027">
        <w:rPr>
          <w:color w:val="000000"/>
          <w:sz w:val="28"/>
          <w:szCs w:val="28"/>
        </w:rPr>
        <w:t xml:space="preserve">. </w:t>
      </w:r>
      <w:r w:rsidR="00016A42" w:rsidRPr="00407027">
        <w:rPr>
          <w:color w:val="000000"/>
          <w:sz w:val="28"/>
          <w:szCs w:val="28"/>
        </w:rPr>
        <w:t xml:space="preserve">Перед началом каникул всем родителям </w:t>
      </w:r>
      <w:r w:rsidR="00016A42" w:rsidRPr="00407027">
        <w:rPr>
          <w:color w:val="000000"/>
          <w:sz w:val="28"/>
          <w:szCs w:val="28"/>
        </w:rPr>
        <w:lastRenderedPageBreak/>
        <w:t>раздаются памятки с инструкциями о правилах поведении и сохранении жизни</w:t>
      </w:r>
      <w:r w:rsidR="00016A42">
        <w:rPr>
          <w:b/>
          <w:color w:val="000000"/>
          <w:sz w:val="28"/>
          <w:szCs w:val="28"/>
        </w:rPr>
        <w:t xml:space="preserve"> </w:t>
      </w:r>
      <w:r w:rsidR="00016A42" w:rsidRPr="00407027">
        <w:rPr>
          <w:color w:val="000000"/>
          <w:sz w:val="28"/>
          <w:szCs w:val="28"/>
        </w:rPr>
        <w:t>и здоровья.</w:t>
      </w:r>
      <w:r w:rsidRPr="00407027">
        <w:rPr>
          <w:color w:val="000000"/>
          <w:sz w:val="28"/>
          <w:szCs w:val="28"/>
        </w:rPr>
        <w:t xml:space="preserve">                           </w:t>
      </w:r>
    </w:p>
    <w:p w:rsidR="00290B70" w:rsidRDefault="00290B70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Работа детской организации.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Работа ДО «Острова сокровищ» строилась на основе Программы и Плана работы </w:t>
      </w:r>
      <w:proofErr w:type="gramStart"/>
      <w:r w:rsidRPr="008F3006">
        <w:rPr>
          <w:color w:val="000000"/>
          <w:sz w:val="28"/>
          <w:szCs w:val="28"/>
        </w:rPr>
        <w:t>ДО</w:t>
      </w:r>
      <w:proofErr w:type="gramEnd"/>
      <w:r w:rsidRPr="008F3006">
        <w:rPr>
          <w:color w:val="000000"/>
          <w:sz w:val="28"/>
          <w:szCs w:val="28"/>
        </w:rPr>
        <w:t>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Главной задачей в организации детского движения была работа ДО «Острова сокровищ» по направлениям: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«Зеленая волна»;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«Доброта и милосердие»;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«Малый Олимп»;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«Мы - таланты»;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«Дружба»;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«Мир и солидарность»;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«Неугасаемая слава»;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«Святой </w:t>
      </w:r>
      <w:proofErr w:type="spellStart"/>
      <w:r w:rsidRPr="008F3006">
        <w:rPr>
          <w:color w:val="000000"/>
          <w:sz w:val="28"/>
          <w:szCs w:val="28"/>
        </w:rPr>
        <w:t>Эльм</w:t>
      </w:r>
      <w:r w:rsidR="00B90FAF">
        <w:rPr>
          <w:color w:val="000000"/>
          <w:sz w:val="28"/>
          <w:szCs w:val="28"/>
        </w:rPr>
        <w:t>а</w:t>
      </w:r>
      <w:proofErr w:type="spellEnd"/>
      <w:r w:rsidRPr="008F3006">
        <w:rPr>
          <w:color w:val="000000"/>
          <w:sz w:val="28"/>
          <w:szCs w:val="28"/>
        </w:rPr>
        <w:t>».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Хотя работа ДО «Острова сокровищ» спланирована по месяцам, но распределение это весьма условно, т.к. невозможно четко разграничить воспитательную деятельность по направлениям, все они взаимосвязаны.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Коллектив педагогов за весь период учебного года старался привлекать детей к участию во многих районных, областных и другого уровня мероприятиях, но охватить все невозможно. Но существует и другая причина невысокого процента побед в конкурсах: низкая активность педагогов. Работа эта многоплановая, очень насыщенная, требующая колоссальных сил, а главное, желания. Должной работы штаба ДО «Острова сокровищ» не было, в основном она сведена к формальности.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Все перечисленные выше дела и события способствуют воспитанию у учащихся целого ряда положительных качеств, способствуют развитию инициативы, активной жизненной позиции, формируют ответственность и сплачиванию детского и педагогического коллективов.</w:t>
      </w:r>
    </w:p>
    <w:p w:rsidR="008F3006" w:rsidRPr="00DD1335" w:rsidRDefault="00DD1335" w:rsidP="00EA58F6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DD133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итогам работы сенат ДО и её активисты заняли 1-е место в районном экологическом конкурсе «Путешествие  по Жирновскому району», посвящённому Году экологии в России.</w:t>
      </w:r>
      <w:r w:rsidR="00207A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Волонтёры ДО стали победителями в номинации «Агитбригада».</w:t>
      </w:r>
      <w:r w:rsidR="00EA5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в районном молодёжном форуме </w:t>
      </w:r>
      <w:r w:rsidR="00207A30">
        <w:rPr>
          <w:color w:val="000000"/>
          <w:sz w:val="28"/>
          <w:szCs w:val="28"/>
        </w:rPr>
        <w:t>«Мы выбираем ЗОЖ» в номинации «</w:t>
      </w:r>
      <w:proofErr w:type="gramStart"/>
      <w:r w:rsidR="00207A30">
        <w:rPr>
          <w:color w:val="000000"/>
          <w:sz w:val="28"/>
          <w:szCs w:val="28"/>
        </w:rPr>
        <w:t>Самый</w:t>
      </w:r>
      <w:proofErr w:type="gramEnd"/>
      <w:r w:rsidR="00207A30">
        <w:rPr>
          <w:color w:val="000000"/>
          <w:sz w:val="28"/>
          <w:szCs w:val="28"/>
        </w:rPr>
        <w:t xml:space="preserve"> активный» победа была за 10-тиклассницей Низаметдиновой Альбиной.</w:t>
      </w:r>
      <w:r>
        <w:rPr>
          <w:color w:val="000000"/>
          <w:sz w:val="28"/>
          <w:szCs w:val="28"/>
        </w:rPr>
        <w:t xml:space="preserve"> </w:t>
      </w:r>
    </w:p>
    <w:p w:rsidR="008F3006" w:rsidRPr="008F3006" w:rsidRDefault="008F3006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Летний пришкольный лагерь.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 июне</w:t>
      </w:r>
      <w:r w:rsidR="009D6379">
        <w:rPr>
          <w:color w:val="000000"/>
          <w:sz w:val="28"/>
          <w:szCs w:val="28"/>
        </w:rPr>
        <w:t>-июле</w:t>
      </w:r>
      <w:r w:rsidRPr="008F3006">
        <w:rPr>
          <w:color w:val="000000"/>
          <w:sz w:val="28"/>
          <w:szCs w:val="28"/>
        </w:rPr>
        <w:t xml:space="preserve"> текущего учебного года работал пришкольный оздоровительный лагерь, в к</w:t>
      </w:r>
      <w:r w:rsidR="009D6379">
        <w:rPr>
          <w:color w:val="000000"/>
          <w:sz w:val="28"/>
          <w:szCs w:val="28"/>
        </w:rPr>
        <w:t>отором смогли отдохнуть около 2</w:t>
      </w:r>
      <w:r w:rsidRPr="008F3006">
        <w:rPr>
          <w:color w:val="000000"/>
          <w:sz w:val="28"/>
          <w:szCs w:val="28"/>
        </w:rPr>
        <w:t>0</w:t>
      </w:r>
      <w:r w:rsidR="009D6379">
        <w:rPr>
          <w:color w:val="000000"/>
          <w:sz w:val="28"/>
          <w:szCs w:val="28"/>
        </w:rPr>
        <w:t>0</w:t>
      </w:r>
      <w:r w:rsidRPr="008F3006">
        <w:rPr>
          <w:color w:val="000000"/>
          <w:sz w:val="28"/>
          <w:szCs w:val="28"/>
        </w:rPr>
        <w:t xml:space="preserve"> школьников.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Ребята участвовали в различных конкурсах, викторинах, праздниках, посещали ФОК, ДК «Нефтяник», Выставочный центр города, проводили трудовые вахты по уборке лесного массива.</w:t>
      </w:r>
    </w:p>
    <w:p w:rsidR="00290B70" w:rsidRDefault="00290B70" w:rsidP="00700254">
      <w:pPr>
        <w:jc w:val="center"/>
        <w:rPr>
          <w:b/>
          <w:color w:val="000000"/>
          <w:sz w:val="28"/>
          <w:szCs w:val="28"/>
        </w:rPr>
      </w:pPr>
    </w:p>
    <w:p w:rsidR="000F0C45" w:rsidRDefault="000F0C45" w:rsidP="00700254">
      <w:pPr>
        <w:jc w:val="center"/>
        <w:rPr>
          <w:b/>
          <w:color w:val="000000"/>
          <w:sz w:val="28"/>
          <w:szCs w:val="28"/>
        </w:rPr>
      </w:pPr>
    </w:p>
    <w:p w:rsidR="000F0C45" w:rsidRDefault="000F0C45" w:rsidP="00700254">
      <w:pPr>
        <w:jc w:val="center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lastRenderedPageBreak/>
        <w:t>Выводы.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Таким образом, при всем многообразии нашей внеурочной и </w:t>
      </w:r>
      <w:proofErr w:type="spellStart"/>
      <w:r w:rsidRPr="008F3006">
        <w:rPr>
          <w:color w:val="000000"/>
          <w:sz w:val="28"/>
          <w:szCs w:val="28"/>
        </w:rPr>
        <w:t>внеучебной</w:t>
      </w:r>
      <w:proofErr w:type="spellEnd"/>
      <w:r w:rsidRPr="008F3006">
        <w:rPr>
          <w:color w:val="000000"/>
          <w:sz w:val="28"/>
          <w:szCs w:val="28"/>
        </w:rPr>
        <w:t xml:space="preserve"> деятельности необходимо в заключение еще раз подчеркнуть следующее: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постоянно важно помнить: в центре воспитательного процесса всегда находится конкретный ребенок с конкретными проблемами, нуждами, интересами, противоречиями;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- место учителя, и в первую очередь классного руководителя, рядом с воспитанником, чтобы помочь, посоветовать, оградить, защитить;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- качество воспитания определяется не объемом проводимых мероприятий, а качеством отношений между детьми, взаимоотношений их с окружающими и взрослыми, в том числе, с учителями, родителями, общественностью.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План воспитательной работы </w:t>
      </w:r>
      <w:proofErr w:type="gramStart"/>
      <w:r w:rsidRPr="008F3006">
        <w:rPr>
          <w:color w:val="000000"/>
          <w:sz w:val="28"/>
          <w:szCs w:val="28"/>
        </w:rPr>
        <w:t>выполнен на 95-96% 100-процентного выполнения не достигнуто</w:t>
      </w:r>
      <w:proofErr w:type="gramEnd"/>
      <w:r w:rsidRPr="008F3006">
        <w:rPr>
          <w:color w:val="000000"/>
          <w:sz w:val="28"/>
          <w:szCs w:val="28"/>
        </w:rPr>
        <w:t xml:space="preserve"> из-за ряда причин: температурный режим в зимнее время, несогласованность планирования школы и внешкольных организаций, что влечет за собой накладку мероприятий.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Воспитательная система будет развиваться на основе выбранных принципов: «Воспитание Гражданина, Человека, Культуры, Нравственности».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Исходя из обозначенных позиций, предполагается конкретизация и углубление начатой работы: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 первую очередь, заместителю директора по ВР продолжить тщательнее контролировать работу классных руководителей и воспитателей ГПД, организаторов детского движения, кружковую работу школы. Результаты контроля систематически доводить до педагогического коллектива;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выбирать мероприятия, представляющие несомненный интерес для учащихся и родителей отдельного класса, параллели классов и для всей школы;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привлекать родителей к совместной деятельности;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конкретизировать деятельность классных руководителей. Темы классных часов и деятельность воспитателей должны стимулировать творческую и познавательную  активность школьников, соответствовать плану воспитательной работы школы;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направленность деятельности школьных творческих кружков и секций нужно использовать для развития творческого потенциала обучающихся;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ориентация на привлечение к работе преподавателей всех учебных дисциплин, ведь каждый учитель, вне зависимости от преподаваемого предмета, может определить тему открытого мероприятия, будь оно развлекательного или </w:t>
      </w:r>
      <w:proofErr w:type="spellStart"/>
      <w:r w:rsidRPr="008F3006">
        <w:rPr>
          <w:color w:val="000000"/>
          <w:sz w:val="28"/>
          <w:szCs w:val="28"/>
        </w:rPr>
        <w:t>досугового</w:t>
      </w:r>
      <w:proofErr w:type="spellEnd"/>
      <w:r w:rsidRPr="008F3006">
        <w:rPr>
          <w:color w:val="000000"/>
          <w:sz w:val="28"/>
          <w:szCs w:val="28"/>
        </w:rPr>
        <w:t xml:space="preserve"> характера. Таким образом, уроки включаются в единую систему воспитания. Это не что иное, как единое воспитательное пространство.</w:t>
      </w:r>
    </w:p>
    <w:p w:rsidR="008F3006" w:rsidRDefault="008F3006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</w:p>
    <w:p w:rsidR="00290B70" w:rsidRDefault="00290B70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</w:p>
    <w:p w:rsidR="000204AA" w:rsidRPr="008F3006" w:rsidRDefault="008F3006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Заместитель директора по ВР                                   </w:t>
      </w:r>
      <w:r w:rsidR="006A7331">
        <w:rPr>
          <w:color w:val="000000"/>
          <w:sz w:val="28"/>
          <w:szCs w:val="28"/>
        </w:rPr>
        <w:t xml:space="preserve">     Иванова И.А.</w:t>
      </w:r>
      <w:r w:rsidR="006A7331">
        <w:rPr>
          <w:color w:val="000000"/>
          <w:sz w:val="28"/>
          <w:szCs w:val="28"/>
        </w:rPr>
        <w:tab/>
      </w:r>
      <w:r w:rsidR="006A7331">
        <w:rPr>
          <w:color w:val="000000"/>
          <w:sz w:val="28"/>
          <w:szCs w:val="28"/>
        </w:rPr>
        <w:tab/>
        <w:t>2018</w:t>
      </w:r>
      <w:r w:rsidRPr="008F3006">
        <w:rPr>
          <w:color w:val="000000"/>
          <w:sz w:val="28"/>
          <w:szCs w:val="28"/>
        </w:rPr>
        <w:t>г.</w:t>
      </w:r>
    </w:p>
    <w:sectPr w:rsidR="000204AA" w:rsidRPr="008F3006" w:rsidSect="00290B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6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31"/>
    <w:lvl w:ilvl="0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42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1D"/>
    <w:rsid w:val="00000187"/>
    <w:rsid w:val="00000842"/>
    <w:rsid w:val="00000CEA"/>
    <w:rsid w:val="00000E05"/>
    <w:rsid w:val="0000110C"/>
    <w:rsid w:val="0000149C"/>
    <w:rsid w:val="0000257E"/>
    <w:rsid w:val="00002A89"/>
    <w:rsid w:val="00002BEF"/>
    <w:rsid w:val="00002D42"/>
    <w:rsid w:val="00002F2A"/>
    <w:rsid w:val="00003924"/>
    <w:rsid w:val="00003B59"/>
    <w:rsid w:val="0000411C"/>
    <w:rsid w:val="00005B9C"/>
    <w:rsid w:val="00005DC3"/>
    <w:rsid w:val="00005EA3"/>
    <w:rsid w:val="00007E16"/>
    <w:rsid w:val="000103C2"/>
    <w:rsid w:val="00010685"/>
    <w:rsid w:val="0001080F"/>
    <w:rsid w:val="000110A8"/>
    <w:rsid w:val="000110E9"/>
    <w:rsid w:val="000113F6"/>
    <w:rsid w:val="000114E9"/>
    <w:rsid w:val="00011589"/>
    <w:rsid w:val="00011D54"/>
    <w:rsid w:val="00011EEC"/>
    <w:rsid w:val="00011EF5"/>
    <w:rsid w:val="00011FE7"/>
    <w:rsid w:val="00012551"/>
    <w:rsid w:val="00012E45"/>
    <w:rsid w:val="00012F11"/>
    <w:rsid w:val="000139B9"/>
    <w:rsid w:val="00013C35"/>
    <w:rsid w:val="00014555"/>
    <w:rsid w:val="00015462"/>
    <w:rsid w:val="00015951"/>
    <w:rsid w:val="00016575"/>
    <w:rsid w:val="00016754"/>
    <w:rsid w:val="00016A42"/>
    <w:rsid w:val="0001786D"/>
    <w:rsid w:val="00017F74"/>
    <w:rsid w:val="000200E7"/>
    <w:rsid w:val="000204AA"/>
    <w:rsid w:val="00020D16"/>
    <w:rsid w:val="00020DCD"/>
    <w:rsid w:val="000211C3"/>
    <w:rsid w:val="00021813"/>
    <w:rsid w:val="00021D05"/>
    <w:rsid w:val="00022429"/>
    <w:rsid w:val="00022961"/>
    <w:rsid w:val="0002309C"/>
    <w:rsid w:val="00023D2F"/>
    <w:rsid w:val="0002452D"/>
    <w:rsid w:val="000247DA"/>
    <w:rsid w:val="0002481C"/>
    <w:rsid w:val="00024FC1"/>
    <w:rsid w:val="00025ABC"/>
    <w:rsid w:val="0002673A"/>
    <w:rsid w:val="00026ABF"/>
    <w:rsid w:val="00026BC7"/>
    <w:rsid w:val="00027239"/>
    <w:rsid w:val="00027ACD"/>
    <w:rsid w:val="00027B81"/>
    <w:rsid w:val="00030FFF"/>
    <w:rsid w:val="0003105E"/>
    <w:rsid w:val="00031D34"/>
    <w:rsid w:val="00032107"/>
    <w:rsid w:val="0003292D"/>
    <w:rsid w:val="00032CAE"/>
    <w:rsid w:val="00032F1C"/>
    <w:rsid w:val="0003423C"/>
    <w:rsid w:val="000342F9"/>
    <w:rsid w:val="000344D1"/>
    <w:rsid w:val="000344E5"/>
    <w:rsid w:val="000350AA"/>
    <w:rsid w:val="000352A0"/>
    <w:rsid w:val="00035311"/>
    <w:rsid w:val="00035353"/>
    <w:rsid w:val="000355E6"/>
    <w:rsid w:val="000363B9"/>
    <w:rsid w:val="000369E7"/>
    <w:rsid w:val="00036C4D"/>
    <w:rsid w:val="0003739A"/>
    <w:rsid w:val="00037622"/>
    <w:rsid w:val="00037652"/>
    <w:rsid w:val="00037F42"/>
    <w:rsid w:val="0004154E"/>
    <w:rsid w:val="00042701"/>
    <w:rsid w:val="00042870"/>
    <w:rsid w:val="00042D2F"/>
    <w:rsid w:val="00042F72"/>
    <w:rsid w:val="0004463D"/>
    <w:rsid w:val="000449C1"/>
    <w:rsid w:val="000449E2"/>
    <w:rsid w:val="00044ECD"/>
    <w:rsid w:val="00046334"/>
    <w:rsid w:val="0004643F"/>
    <w:rsid w:val="00046BF0"/>
    <w:rsid w:val="00046C0E"/>
    <w:rsid w:val="00047142"/>
    <w:rsid w:val="000478DB"/>
    <w:rsid w:val="0005050B"/>
    <w:rsid w:val="00051C37"/>
    <w:rsid w:val="00051DF5"/>
    <w:rsid w:val="00053268"/>
    <w:rsid w:val="00053926"/>
    <w:rsid w:val="00053CE1"/>
    <w:rsid w:val="00053DCF"/>
    <w:rsid w:val="0005479A"/>
    <w:rsid w:val="000548F2"/>
    <w:rsid w:val="00054B77"/>
    <w:rsid w:val="00055936"/>
    <w:rsid w:val="00055F00"/>
    <w:rsid w:val="00060444"/>
    <w:rsid w:val="00060C52"/>
    <w:rsid w:val="00060C68"/>
    <w:rsid w:val="00061273"/>
    <w:rsid w:val="0006238F"/>
    <w:rsid w:val="00063EFA"/>
    <w:rsid w:val="00064188"/>
    <w:rsid w:val="000644B5"/>
    <w:rsid w:val="00064867"/>
    <w:rsid w:val="00065239"/>
    <w:rsid w:val="000658AC"/>
    <w:rsid w:val="0006598A"/>
    <w:rsid w:val="00065B88"/>
    <w:rsid w:val="00065C39"/>
    <w:rsid w:val="0006611B"/>
    <w:rsid w:val="000675AF"/>
    <w:rsid w:val="00070101"/>
    <w:rsid w:val="00071C04"/>
    <w:rsid w:val="0007207C"/>
    <w:rsid w:val="00072178"/>
    <w:rsid w:val="00072DAA"/>
    <w:rsid w:val="00073D73"/>
    <w:rsid w:val="00074286"/>
    <w:rsid w:val="0007556E"/>
    <w:rsid w:val="000758DA"/>
    <w:rsid w:val="000759BD"/>
    <w:rsid w:val="00075AF4"/>
    <w:rsid w:val="00076087"/>
    <w:rsid w:val="00076B88"/>
    <w:rsid w:val="0007771E"/>
    <w:rsid w:val="000808AD"/>
    <w:rsid w:val="00081B8A"/>
    <w:rsid w:val="00081FC7"/>
    <w:rsid w:val="0008208B"/>
    <w:rsid w:val="0008214B"/>
    <w:rsid w:val="00082AD7"/>
    <w:rsid w:val="00083513"/>
    <w:rsid w:val="0008442D"/>
    <w:rsid w:val="000854D3"/>
    <w:rsid w:val="00085B98"/>
    <w:rsid w:val="00085E5F"/>
    <w:rsid w:val="00085ED7"/>
    <w:rsid w:val="00086A72"/>
    <w:rsid w:val="00086DC6"/>
    <w:rsid w:val="00087992"/>
    <w:rsid w:val="00087E81"/>
    <w:rsid w:val="00090037"/>
    <w:rsid w:val="00090A01"/>
    <w:rsid w:val="000917B9"/>
    <w:rsid w:val="000920F1"/>
    <w:rsid w:val="00092298"/>
    <w:rsid w:val="0009232C"/>
    <w:rsid w:val="00092A6D"/>
    <w:rsid w:val="00092EB5"/>
    <w:rsid w:val="00092FC8"/>
    <w:rsid w:val="000930C3"/>
    <w:rsid w:val="0009392A"/>
    <w:rsid w:val="00093A6C"/>
    <w:rsid w:val="000941A0"/>
    <w:rsid w:val="00094360"/>
    <w:rsid w:val="00095358"/>
    <w:rsid w:val="00095DE9"/>
    <w:rsid w:val="00095F59"/>
    <w:rsid w:val="00096021"/>
    <w:rsid w:val="000968C7"/>
    <w:rsid w:val="00096D5C"/>
    <w:rsid w:val="00096DA1"/>
    <w:rsid w:val="000973D8"/>
    <w:rsid w:val="00097A83"/>
    <w:rsid w:val="00097AA1"/>
    <w:rsid w:val="00097E8C"/>
    <w:rsid w:val="000A04CA"/>
    <w:rsid w:val="000A0608"/>
    <w:rsid w:val="000A06D7"/>
    <w:rsid w:val="000A14C9"/>
    <w:rsid w:val="000A1937"/>
    <w:rsid w:val="000A2672"/>
    <w:rsid w:val="000A2AD1"/>
    <w:rsid w:val="000A3707"/>
    <w:rsid w:val="000A421E"/>
    <w:rsid w:val="000A4F3D"/>
    <w:rsid w:val="000A5AC8"/>
    <w:rsid w:val="000A5E85"/>
    <w:rsid w:val="000A5F7F"/>
    <w:rsid w:val="000A6212"/>
    <w:rsid w:val="000A6397"/>
    <w:rsid w:val="000A676C"/>
    <w:rsid w:val="000A67C4"/>
    <w:rsid w:val="000A6808"/>
    <w:rsid w:val="000A6A98"/>
    <w:rsid w:val="000A746D"/>
    <w:rsid w:val="000A79C4"/>
    <w:rsid w:val="000A7D97"/>
    <w:rsid w:val="000A7DCC"/>
    <w:rsid w:val="000B1BDD"/>
    <w:rsid w:val="000B1EBB"/>
    <w:rsid w:val="000B24BB"/>
    <w:rsid w:val="000B2D8E"/>
    <w:rsid w:val="000B3666"/>
    <w:rsid w:val="000B5767"/>
    <w:rsid w:val="000B5B6A"/>
    <w:rsid w:val="000B5F3F"/>
    <w:rsid w:val="000B6067"/>
    <w:rsid w:val="000B6C57"/>
    <w:rsid w:val="000B6D06"/>
    <w:rsid w:val="000B6E7A"/>
    <w:rsid w:val="000B70D0"/>
    <w:rsid w:val="000B740D"/>
    <w:rsid w:val="000B7B25"/>
    <w:rsid w:val="000B7C89"/>
    <w:rsid w:val="000C048C"/>
    <w:rsid w:val="000C07E8"/>
    <w:rsid w:val="000C1FE7"/>
    <w:rsid w:val="000C2798"/>
    <w:rsid w:val="000C2DB1"/>
    <w:rsid w:val="000C3D54"/>
    <w:rsid w:val="000C40E7"/>
    <w:rsid w:val="000C4293"/>
    <w:rsid w:val="000C462F"/>
    <w:rsid w:val="000C51A5"/>
    <w:rsid w:val="000C541B"/>
    <w:rsid w:val="000C5572"/>
    <w:rsid w:val="000C58AF"/>
    <w:rsid w:val="000C58B9"/>
    <w:rsid w:val="000C5CE3"/>
    <w:rsid w:val="000C616A"/>
    <w:rsid w:val="000C7A41"/>
    <w:rsid w:val="000C7EAA"/>
    <w:rsid w:val="000D0008"/>
    <w:rsid w:val="000D02ED"/>
    <w:rsid w:val="000D1747"/>
    <w:rsid w:val="000D2065"/>
    <w:rsid w:val="000D223F"/>
    <w:rsid w:val="000D2FF6"/>
    <w:rsid w:val="000D31F8"/>
    <w:rsid w:val="000D3949"/>
    <w:rsid w:val="000D49CD"/>
    <w:rsid w:val="000D4ECD"/>
    <w:rsid w:val="000D4FC0"/>
    <w:rsid w:val="000D5079"/>
    <w:rsid w:val="000D5E84"/>
    <w:rsid w:val="000D6914"/>
    <w:rsid w:val="000D7384"/>
    <w:rsid w:val="000E00F3"/>
    <w:rsid w:val="000E02CB"/>
    <w:rsid w:val="000E0D1E"/>
    <w:rsid w:val="000E0F6F"/>
    <w:rsid w:val="000E1075"/>
    <w:rsid w:val="000E172C"/>
    <w:rsid w:val="000E266F"/>
    <w:rsid w:val="000E2E62"/>
    <w:rsid w:val="000E2F39"/>
    <w:rsid w:val="000E31FA"/>
    <w:rsid w:val="000E33A2"/>
    <w:rsid w:val="000E35F1"/>
    <w:rsid w:val="000E3D10"/>
    <w:rsid w:val="000E473B"/>
    <w:rsid w:val="000E6261"/>
    <w:rsid w:val="000E68AE"/>
    <w:rsid w:val="000E6B8B"/>
    <w:rsid w:val="000E7089"/>
    <w:rsid w:val="000E797C"/>
    <w:rsid w:val="000E7CB0"/>
    <w:rsid w:val="000F0940"/>
    <w:rsid w:val="000F09B1"/>
    <w:rsid w:val="000F0C45"/>
    <w:rsid w:val="000F0E90"/>
    <w:rsid w:val="000F17DA"/>
    <w:rsid w:val="000F2DDA"/>
    <w:rsid w:val="000F36A2"/>
    <w:rsid w:val="000F43E3"/>
    <w:rsid w:val="000F489E"/>
    <w:rsid w:val="000F54C8"/>
    <w:rsid w:val="000F7077"/>
    <w:rsid w:val="000F7C4C"/>
    <w:rsid w:val="000F7E36"/>
    <w:rsid w:val="000F7F68"/>
    <w:rsid w:val="00100351"/>
    <w:rsid w:val="00100857"/>
    <w:rsid w:val="00100882"/>
    <w:rsid w:val="00100AB2"/>
    <w:rsid w:val="00100BBB"/>
    <w:rsid w:val="001015BB"/>
    <w:rsid w:val="00102093"/>
    <w:rsid w:val="00102DA0"/>
    <w:rsid w:val="001030AC"/>
    <w:rsid w:val="00103E77"/>
    <w:rsid w:val="00103EB4"/>
    <w:rsid w:val="0010407A"/>
    <w:rsid w:val="0010453C"/>
    <w:rsid w:val="001055F1"/>
    <w:rsid w:val="00105666"/>
    <w:rsid w:val="00105A27"/>
    <w:rsid w:val="00105F62"/>
    <w:rsid w:val="0010676D"/>
    <w:rsid w:val="00106E74"/>
    <w:rsid w:val="001072A6"/>
    <w:rsid w:val="00107815"/>
    <w:rsid w:val="00107D1E"/>
    <w:rsid w:val="00107F39"/>
    <w:rsid w:val="00110449"/>
    <w:rsid w:val="00110668"/>
    <w:rsid w:val="001106EA"/>
    <w:rsid w:val="00110B02"/>
    <w:rsid w:val="00110B47"/>
    <w:rsid w:val="00111032"/>
    <w:rsid w:val="0011112D"/>
    <w:rsid w:val="001112B3"/>
    <w:rsid w:val="00111351"/>
    <w:rsid w:val="00111491"/>
    <w:rsid w:val="0011150D"/>
    <w:rsid w:val="0011156A"/>
    <w:rsid w:val="001123BF"/>
    <w:rsid w:val="0011273B"/>
    <w:rsid w:val="00112D3F"/>
    <w:rsid w:val="00112EAC"/>
    <w:rsid w:val="001137B5"/>
    <w:rsid w:val="0011386C"/>
    <w:rsid w:val="00113A3B"/>
    <w:rsid w:val="00114505"/>
    <w:rsid w:val="00114790"/>
    <w:rsid w:val="00114CA2"/>
    <w:rsid w:val="00115929"/>
    <w:rsid w:val="00115AFA"/>
    <w:rsid w:val="00115BB5"/>
    <w:rsid w:val="001169DE"/>
    <w:rsid w:val="001174FD"/>
    <w:rsid w:val="001175B2"/>
    <w:rsid w:val="0011792B"/>
    <w:rsid w:val="001203AE"/>
    <w:rsid w:val="00120882"/>
    <w:rsid w:val="00120F9D"/>
    <w:rsid w:val="0012153B"/>
    <w:rsid w:val="0012163A"/>
    <w:rsid w:val="00121744"/>
    <w:rsid w:val="00121B39"/>
    <w:rsid w:val="00121E74"/>
    <w:rsid w:val="0012235C"/>
    <w:rsid w:val="001223EC"/>
    <w:rsid w:val="00122419"/>
    <w:rsid w:val="0012241F"/>
    <w:rsid w:val="00122CAB"/>
    <w:rsid w:val="001238AF"/>
    <w:rsid w:val="00123A65"/>
    <w:rsid w:val="00123CAB"/>
    <w:rsid w:val="00123EDB"/>
    <w:rsid w:val="00124A7A"/>
    <w:rsid w:val="00124DE0"/>
    <w:rsid w:val="00125A6F"/>
    <w:rsid w:val="00125BDB"/>
    <w:rsid w:val="00125FE0"/>
    <w:rsid w:val="0012609C"/>
    <w:rsid w:val="001266E4"/>
    <w:rsid w:val="00126C17"/>
    <w:rsid w:val="00126D46"/>
    <w:rsid w:val="001274E5"/>
    <w:rsid w:val="001274F4"/>
    <w:rsid w:val="00127B91"/>
    <w:rsid w:val="00127D45"/>
    <w:rsid w:val="00130351"/>
    <w:rsid w:val="0013088F"/>
    <w:rsid w:val="00130E8B"/>
    <w:rsid w:val="00130EC8"/>
    <w:rsid w:val="0013111D"/>
    <w:rsid w:val="00131170"/>
    <w:rsid w:val="00131AF1"/>
    <w:rsid w:val="001327A4"/>
    <w:rsid w:val="001327D5"/>
    <w:rsid w:val="00133086"/>
    <w:rsid w:val="001331C6"/>
    <w:rsid w:val="00133202"/>
    <w:rsid w:val="00133676"/>
    <w:rsid w:val="001336F4"/>
    <w:rsid w:val="001338BC"/>
    <w:rsid w:val="001345BB"/>
    <w:rsid w:val="0013465C"/>
    <w:rsid w:val="001348E7"/>
    <w:rsid w:val="001348FA"/>
    <w:rsid w:val="00135279"/>
    <w:rsid w:val="00135BD8"/>
    <w:rsid w:val="00135C31"/>
    <w:rsid w:val="0013644D"/>
    <w:rsid w:val="001366D0"/>
    <w:rsid w:val="00136C24"/>
    <w:rsid w:val="00136C90"/>
    <w:rsid w:val="00136FB1"/>
    <w:rsid w:val="00137D0B"/>
    <w:rsid w:val="00137D6F"/>
    <w:rsid w:val="00140572"/>
    <w:rsid w:val="00140C00"/>
    <w:rsid w:val="001419BF"/>
    <w:rsid w:val="00141B7D"/>
    <w:rsid w:val="00141F61"/>
    <w:rsid w:val="0014296E"/>
    <w:rsid w:val="001429A5"/>
    <w:rsid w:val="00142A28"/>
    <w:rsid w:val="00142D98"/>
    <w:rsid w:val="00142F23"/>
    <w:rsid w:val="00143030"/>
    <w:rsid w:val="00143064"/>
    <w:rsid w:val="00143A5D"/>
    <w:rsid w:val="00144159"/>
    <w:rsid w:val="00145A4F"/>
    <w:rsid w:val="00145C47"/>
    <w:rsid w:val="00145D49"/>
    <w:rsid w:val="00145D7F"/>
    <w:rsid w:val="00146264"/>
    <w:rsid w:val="00146696"/>
    <w:rsid w:val="00146903"/>
    <w:rsid w:val="0014698A"/>
    <w:rsid w:val="00147429"/>
    <w:rsid w:val="00147B0A"/>
    <w:rsid w:val="00150261"/>
    <w:rsid w:val="001504B4"/>
    <w:rsid w:val="00151208"/>
    <w:rsid w:val="00151281"/>
    <w:rsid w:val="00151643"/>
    <w:rsid w:val="00151F4D"/>
    <w:rsid w:val="00152A80"/>
    <w:rsid w:val="00153CCC"/>
    <w:rsid w:val="001542CA"/>
    <w:rsid w:val="001549DA"/>
    <w:rsid w:val="00154F08"/>
    <w:rsid w:val="00156377"/>
    <w:rsid w:val="001564A2"/>
    <w:rsid w:val="001566B5"/>
    <w:rsid w:val="001568AB"/>
    <w:rsid w:val="00157046"/>
    <w:rsid w:val="001601DE"/>
    <w:rsid w:val="0016059F"/>
    <w:rsid w:val="001611C3"/>
    <w:rsid w:val="00161277"/>
    <w:rsid w:val="00161BEB"/>
    <w:rsid w:val="00161E23"/>
    <w:rsid w:val="001622AA"/>
    <w:rsid w:val="001624ED"/>
    <w:rsid w:val="00163235"/>
    <w:rsid w:val="001636FD"/>
    <w:rsid w:val="0016385A"/>
    <w:rsid w:val="00163E9B"/>
    <w:rsid w:val="001642E9"/>
    <w:rsid w:val="001647E3"/>
    <w:rsid w:val="00164953"/>
    <w:rsid w:val="001650AB"/>
    <w:rsid w:val="001657EB"/>
    <w:rsid w:val="00165A53"/>
    <w:rsid w:val="00166963"/>
    <w:rsid w:val="00166B24"/>
    <w:rsid w:val="00166D32"/>
    <w:rsid w:val="00166FB5"/>
    <w:rsid w:val="00167B6B"/>
    <w:rsid w:val="00167D6C"/>
    <w:rsid w:val="00167F27"/>
    <w:rsid w:val="001700FA"/>
    <w:rsid w:val="00170A1D"/>
    <w:rsid w:val="00170EE0"/>
    <w:rsid w:val="00171454"/>
    <w:rsid w:val="001714CA"/>
    <w:rsid w:val="00171B50"/>
    <w:rsid w:val="0017205B"/>
    <w:rsid w:val="00172539"/>
    <w:rsid w:val="0017279F"/>
    <w:rsid w:val="00172BB7"/>
    <w:rsid w:val="00172E73"/>
    <w:rsid w:val="001733F4"/>
    <w:rsid w:val="0017391E"/>
    <w:rsid w:val="001739A8"/>
    <w:rsid w:val="00173A82"/>
    <w:rsid w:val="00175108"/>
    <w:rsid w:val="00175466"/>
    <w:rsid w:val="00175664"/>
    <w:rsid w:val="001758EB"/>
    <w:rsid w:val="00175D0B"/>
    <w:rsid w:val="00175E1B"/>
    <w:rsid w:val="00175EB3"/>
    <w:rsid w:val="00175F3B"/>
    <w:rsid w:val="00176885"/>
    <w:rsid w:val="00177732"/>
    <w:rsid w:val="0018001F"/>
    <w:rsid w:val="00180265"/>
    <w:rsid w:val="00180591"/>
    <w:rsid w:val="00180715"/>
    <w:rsid w:val="00180F6A"/>
    <w:rsid w:val="00181F92"/>
    <w:rsid w:val="00182C41"/>
    <w:rsid w:val="0018374B"/>
    <w:rsid w:val="00184DC8"/>
    <w:rsid w:val="001856C8"/>
    <w:rsid w:val="0018599B"/>
    <w:rsid w:val="00185E68"/>
    <w:rsid w:val="001862F9"/>
    <w:rsid w:val="001863B7"/>
    <w:rsid w:val="00186F26"/>
    <w:rsid w:val="00187982"/>
    <w:rsid w:val="00190872"/>
    <w:rsid w:val="00190983"/>
    <w:rsid w:val="0019132B"/>
    <w:rsid w:val="001913B1"/>
    <w:rsid w:val="00191C01"/>
    <w:rsid w:val="00192FEF"/>
    <w:rsid w:val="001939C0"/>
    <w:rsid w:val="001946A3"/>
    <w:rsid w:val="00195A8C"/>
    <w:rsid w:val="00195C8F"/>
    <w:rsid w:val="00196AB1"/>
    <w:rsid w:val="00196EF8"/>
    <w:rsid w:val="001971AA"/>
    <w:rsid w:val="00197862"/>
    <w:rsid w:val="0019788D"/>
    <w:rsid w:val="00197DA0"/>
    <w:rsid w:val="00197E1E"/>
    <w:rsid w:val="00197FF1"/>
    <w:rsid w:val="001A0075"/>
    <w:rsid w:val="001A0943"/>
    <w:rsid w:val="001A1E2A"/>
    <w:rsid w:val="001A1FC6"/>
    <w:rsid w:val="001A2376"/>
    <w:rsid w:val="001A28A7"/>
    <w:rsid w:val="001A3767"/>
    <w:rsid w:val="001A37E6"/>
    <w:rsid w:val="001A4C71"/>
    <w:rsid w:val="001A593A"/>
    <w:rsid w:val="001A64A9"/>
    <w:rsid w:val="001A66F7"/>
    <w:rsid w:val="001A76C4"/>
    <w:rsid w:val="001A7E4A"/>
    <w:rsid w:val="001A7F3C"/>
    <w:rsid w:val="001B0077"/>
    <w:rsid w:val="001B0816"/>
    <w:rsid w:val="001B0DCA"/>
    <w:rsid w:val="001B107C"/>
    <w:rsid w:val="001B164F"/>
    <w:rsid w:val="001B1E02"/>
    <w:rsid w:val="001B24DC"/>
    <w:rsid w:val="001B27B1"/>
    <w:rsid w:val="001B3703"/>
    <w:rsid w:val="001B4253"/>
    <w:rsid w:val="001B44D8"/>
    <w:rsid w:val="001B4811"/>
    <w:rsid w:val="001B49A2"/>
    <w:rsid w:val="001B4AFD"/>
    <w:rsid w:val="001B4D3B"/>
    <w:rsid w:val="001B5BED"/>
    <w:rsid w:val="001B5E03"/>
    <w:rsid w:val="001B61B5"/>
    <w:rsid w:val="001B658B"/>
    <w:rsid w:val="001B659E"/>
    <w:rsid w:val="001B699F"/>
    <w:rsid w:val="001B6B4A"/>
    <w:rsid w:val="001B6E02"/>
    <w:rsid w:val="001B74DB"/>
    <w:rsid w:val="001C009C"/>
    <w:rsid w:val="001C0843"/>
    <w:rsid w:val="001C0F30"/>
    <w:rsid w:val="001C10AF"/>
    <w:rsid w:val="001C10B6"/>
    <w:rsid w:val="001C2732"/>
    <w:rsid w:val="001C2A49"/>
    <w:rsid w:val="001C2E68"/>
    <w:rsid w:val="001C326D"/>
    <w:rsid w:val="001C3883"/>
    <w:rsid w:val="001C3FA2"/>
    <w:rsid w:val="001C40F9"/>
    <w:rsid w:val="001C4621"/>
    <w:rsid w:val="001C4CBC"/>
    <w:rsid w:val="001C4DD7"/>
    <w:rsid w:val="001C4EC6"/>
    <w:rsid w:val="001C53ED"/>
    <w:rsid w:val="001C5C87"/>
    <w:rsid w:val="001C5DF3"/>
    <w:rsid w:val="001C6082"/>
    <w:rsid w:val="001C6157"/>
    <w:rsid w:val="001C63FD"/>
    <w:rsid w:val="001C6885"/>
    <w:rsid w:val="001C6D33"/>
    <w:rsid w:val="001C720C"/>
    <w:rsid w:val="001C73FD"/>
    <w:rsid w:val="001C7546"/>
    <w:rsid w:val="001C7CC7"/>
    <w:rsid w:val="001D0362"/>
    <w:rsid w:val="001D0398"/>
    <w:rsid w:val="001D06C1"/>
    <w:rsid w:val="001D094B"/>
    <w:rsid w:val="001D0C14"/>
    <w:rsid w:val="001D0DAD"/>
    <w:rsid w:val="001D1084"/>
    <w:rsid w:val="001D125F"/>
    <w:rsid w:val="001D1861"/>
    <w:rsid w:val="001D20E6"/>
    <w:rsid w:val="001D26C6"/>
    <w:rsid w:val="001D26EF"/>
    <w:rsid w:val="001D27C0"/>
    <w:rsid w:val="001D2995"/>
    <w:rsid w:val="001D2F94"/>
    <w:rsid w:val="001D3ACF"/>
    <w:rsid w:val="001D5420"/>
    <w:rsid w:val="001D57DC"/>
    <w:rsid w:val="001D58AE"/>
    <w:rsid w:val="001D58C5"/>
    <w:rsid w:val="001D5CC1"/>
    <w:rsid w:val="001D5D65"/>
    <w:rsid w:val="001D6160"/>
    <w:rsid w:val="001D62EA"/>
    <w:rsid w:val="001D67C6"/>
    <w:rsid w:val="001D6900"/>
    <w:rsid w:val="001D6B77"/>
    <w:rsid w:val="001D71F3"/>
    <w:rsid w:val="001D7275"/>
    <w:rsid w:val="001E05E9"/>
    <w:rsid w:val="001E1245"/>
    <w:rsid w:val="001E19C2"/>
    <w:rsid w:val="001E3181"/>
    <w:rsid w:val="001E3E9F"/>
    <w:rsid w:val="001E40F9"/>
    <w:rsid w:val="001E4C24"/>
    <w:rsid w:val="001E4FD0"/>
    <w:rsid w:val="001E5516"/>
    <w:rsid w:val="001E5C40"/>
    <w:rsid w:val="001E61EE"/>
    <w:rsid w:val="001E681C"/>
    <w:rsid w:val="001E729C"/>
    <w:rsid w:val="001E7393"/>
    <w:rsid w:val="001F06A8"/>
    <w:rsid w:val="001F0A09"/>
    <w:rsid w:val="001F109B"/>
    <w:rsid w:val="001F1193"/>
    <w:rsid w:val="001F1711"/>
    <w:rsid w:val="001F1729"/>
    <w:rsid w:val="001F1EAD"/>
    <w:rsid w:val="001F277F"/>
    <w:rsid w:val="001F28AC"/>
    <w:rsid w:val="001F2E05"/>
    <w:rsid w:val="001F34F5"/>
    <w:rsid w:val="001F42D3"/>
    <w:rsid w:val="001F484A"/>
    <w:rsid w:val="001F49DE"/>
    <w:rsid w:val="001F5101"/>
    <w:rsid w:val="001F574B"/>
    <w:rsid w:val="001F66D5"/>
    <w:rsid w:val="001F672F"/>
    <w:rsid w:val="001F6734"/>
    <w:rsid w:val="001F6897"/>
    <w:rsid w:val="001F6F93"/>
    <w:rsid w:val="001F715B"/>
    <w:rsid w:val="00201F1F"/>
    <w:rsid w:val="00201F62"/>
    <w:rsid w:val="00202377"/>
    <w:rsid w:val="0020256C"/>
    <w:rsid w:val="00202F70"/>
    <w:rsid w:val="002031C5"/>
    <w:rsid w:val="00203F76"/>
    <w:rsid w:val="002046FE"/>
    <w:rsid w:val="00205477"/>
    <w:rsid w:val="00205528"/>
    <w:rsid w:val="00205E77"/>
    <w:rsid w:val="00206300"/>
    <w:rsid w:val="002067E1"/>
    <w:rsid w:val="00206B2E"/>
    <w:rsid w:val="00206C8B"/>
    <w:rsid w:val="00207A30"/>
    <w:rsid w:val="00207EBE"/>
    <w:rsid w:val="00210278"/>
    <w:rsid w:val="002103FB"/>
    <w:rsid w:val="00210BB2"/>
    <w:rsid w:val="00210F7A"/>
    <w:rsid w:val="00211CE1"/>
    <w:rsid w:val="002122FE"/>
    <w:rsid w:val="0021286F"/>
    <w:rsid w:val="00213930"/>
    <w:rsid w:val="00214C3E"/>
    <w:rsid w:val="00214FA3"/>
    <w:rsid w:val="00215872"/>
    <w:rsid w:val="00215FD2"/>
    <w:rsid w:val="0021709B"/>
    <w:rsid w:val="00217331"/>
    <w:rsid w:val="0021733A"/>
    <w:rsid w:val="00217640"/>
    <w:rsid w:val="0021796F"/>
    <w:rsid w:val="00217BD6"/>
    <w:rsid w:val="00217E8B"/>
    <w:rsid w:val="0022087E"/>
    <w:rsid w:val="00220E0F"/>
    <w:rsid w:val="00220EBC"/>
    <w:rsid w:val="0022132A"/>
    <w:rsid w:val="002214D8"/>
    <w:rsid w:val="00221D20"/>
    <w:rsid w:val="00221EC4"/>
    <w:rsid w:val="002228BF"/>
    <w:rsid w:val="002236F1"/>
    <w:rsid w:val="00223A57"/>
    <w:rsid w:val="0022456E"/>
    <w:rsid w:val="002246C4"/>
    <w:rsid w:val="00224A46"/>
    <w:rsid w:val="002256E7"/>
    <w:rsid w:val="0022583B"/>
    <w:rsid w:val="00225999"/>
    <w:rsid w:val="00226378"/>
    <w:rsid w:val="002276F1"/>
    <w:rsid w:val="00227A7A"/>
    <w:rsid w:val="0023132B"/>
    <w:rsid w:val="00231E6A"/>
    <w:rsid w:val="0023289A"/>
    <w:rsid w:val="002328F1"/>
    <w:rsid w:val="00232B7F"/>
    <w:rsid w:val="00232F4A"/>
    <w:rsid w:val="0023303A"/>
    <w:rsid w:val="0023323D"/>
    <w:rsid w:val="002339D1"/>
    <w:rsid w:val="00233C90"/>
    <w:rsid w:val="0023448B"/>
    <w:rsid w:val="002346C5"/>
    <w:rsid w:val="0023525B"/>
    <w:rsid w:val="00235DAD"/>
    <w:rsid w:val="002369CF"/>
    <w:rsid w:val="00236B5A"/>
    <w:rsid w:val="00237534"/>
    <w:rsid w:val="002378EE"/>
    <w:rsid w:val="00237E9C"/>
    <w:rsid w:val="00240288"/>
    <w:rsid w:val="002402AC"/>
    <w:rsid w:val="00240FC7"/>
    <w:rsid w:val="00241556"/>
    <w:rsid w:val="0024177A"/>
    <w:rsid w:val="00241C86"/>
    <w:rsid w:val="00242F62"/>
    <w:rsid w:val="002436E2"/>
    <w:rsid w:val="00243ABC"/>
    <w:rsid w:val="00243B7C"/>
    <w:rsid w:val="002440F3"/>
    <w:rsid w:val="002443F8"/>
    <w:rsid w:val="002444BE"/>
    <w:rsid w:val="00244C32"/>
    <w:rsid w:val="00244CAF"/>
    <w:rsid w:val="00244FDC"/>
    <w:rsid w:val="00245108"/>
    <w:rsid w:val="00246D27"/>
    <w:rsid w:val="00246F21"/>
    <w:rsid w:val="0024745F"/>
    <w:rsid w:val="0025020B"/>
    <w:rsid w:val="00250741"/>
    <w:rsid w:val="002512D5"/>
    <w:rsid w:val="00251BEE"/>
    <w:rsid w:val="00251F6E"/>
    <w:rsid w:val="00252A49"/>
    <w:rsid w:val="00252A66"/>
    <w:rsid w:val="00252CEF"/>
    <w:rsid w:val="00252EA0"/>
    <w:rsid w:val="00253170"/>
    <w:rsid w:val="00253788"/>
    <w:rsid w:val="00253DE6"/>
    <w:rsid w:val="00253DF9"/>
    <w:rsid w:val="00253E07"/>
    <w:rsid w:val="002540B2"/>
    <w:rsid w:val="0025439E"/>
    <w:rsid w:val="00254B42"/>
    <w:rsid w:val="00254C24"/>
    <w:rsid w:val="00254C92"/>
    <w:rsid w:val="00254E7C"/>
    <w:rsid w:val="00255A0A"/>
    <w:rsid w:val="00255F8D"/>
    <w:rsid w:val="00257D42"/>
    <w:rsid w:val="0026072F"/>
    <w:rsid w:val="002609E0"/>
    <w:rsid w:val="00262353"/>
    <w:rsid w:val="002623C6"/>
    <w:rsid w:val="00262906"/>
    <w:rsid w:val="0026329B"/>
    <w:rsid w:val="00263680"/>
    <w:rsid w:val="00263B97"/>
    <w:rsid w:val="00263D11"/>
    <w:rsid w:val="0026411F"/>
    <w:rsid w:val="002651A8"/>
    <w:rsid w:val="00265D9A"/>
    <w:rsid w:val="00266311"/>
    <w:rsid w:val="00266370"/>
    <w:rsid w:val="00266AD1"/>
    <w:rsid w:val="00266E77"/>
    <w:rsid w:val="00270B90"/>
    <w:rsid w:val="00270CA6"/>
    <w:rsid w:val="00270CF3"/>
    <w:rsid w:val="0027159F"/>
    <w:rsid w:val="0027190C"/>
    <w:rsid w:val="00271E08"/>
    <w:rsid w:val="00272A29"/>
    <w:rsid w:val="002730EC"/>
    <w:rsid w:val="00273824"/>
    <w:rsid w:val="00273CBA"/>
    <w:rsid w:val="00274FAD"/>
    <w:rsid w:val="002753BB"/>
    <w:rsid w:val="002757F5"/>
    <w:rsid w:val="00275A77"/>
    <w:rsid w:val="00275A96"/>
    <w:rsid w:val="00276234"/>
    <w:rsid w:val="0027693A"/>
    <w:rsid w:val="00276BB2"/>
    <w:rsid w:val="00281138"/>
    <w:rsid w:val="002818D6"/>
    <w:rsid w:val="00281961"/>
    <w:rsid w:val="00281AFE"/>
    <w:rsid w:val="0028339C"/>
    <w:rsid w:val="0028344E"/>
    <w:rsid w:val="00283895"/>
    <w:rsid w:val="00283D02"/>
    <w:rsid w:val="00283D40"/>
    <w:rsid w:val="00283D9B"/>
    <w:rsid w:val="002847CE"/>
    <w:rsid w:val="00284A9E"/>
    <w:rsid w:val="002856FA"/>
    <w:rsid w:val="0028598F"/>
    <w:rsid w:val="00286025"/>
    <w:rsid w:val="0028665F"/>
    <w:rsid w:val="00286823"/>
    <w:rsid w:val="00287115"/>
    <w:rsid w:val="002874CA"/>
    <w:rsid w:val="002906FA"/>
    <w:rsid w:val="00290B70"/>
    <w:rsid w:val="00290CAE"/>
    <w:rsid w:val="00291376"/>
    <w:rsid w:val="00291E9C"/>
    <w:rsid w:val="00291F08"/>
    <w:rsid w:val="00292954"/>
    <w:rsid w:val="0029413B"/>
    <w:rsid w:val="00294BB1"/>
    <w:rsid w:val="00294F42"/>
    <w:rsid w:val="002952B2"/>
    <w:rsid w:val="002953AD"/>
    <w:rsid w:val="00295905"/>
    <w:rsid w:val="00295C4B"/>
    <w:rsid w:val="00296705"/>
    <w:rsid w:val="00296D88"/>
    <w:rsid w:val="0029725B"/>
    <w:rsid w:val="002972BB"/>
    <w:rsid w:val="002975C4"/>
    <w:rsid w:val="002A053F"/>
    <w:rsid w:val="002A0733"/>
    <w:rsid w:val="002A0C94"/>
    <w:rsid w:val="002A10BD"/>
    <w:rsid w:val="002A14FB"/>
    <w:rsid w:val="002A1A20"/>
    <w:rsid w:val="002A1A40"/>
    <w:rsid w:val="002A1D45"/>
    <w:rsid w:val="002A2FEE"/>
    <w:rsid w:val="002A3154"/>
    <w:rsid w:val="002A3276"/>
    <w:rsid w:val="002A396A"/>
    <w:rsid w:val="002A40C9"/>
    <w:rsid w:val="002A43E7"/>
    <w:rsid w:val="002A4BC3"/>
    <w:rsid w:val="002A52CE"/>
    <w:rsid w:val="002A56C0"/>
    <w:rsid w:val="002A5AC2"/>
    <w:rsid w:val="002A5F14"/>
    <w:rsid w:val="002A6346"/>
    <w:rsid w:val="002A67D5"/>
    <w:rsid w:val="002A69C9"/>
    <w:rsid w:val="002A7AF9"/>
    <w:rsid w:val="002B0A70"/>
    <w:rsid w:val="002B1CB4"/>
    <w:rsid w:val="002B23BC"/>
    <w:rsid w:val="002B2534"/>
    <w:rsid w:val="002B28C7"/>
    <w:rsid w:val="002B2A7D"/>
    <w:rsid w:val="002B3449"/>
    <w:rsid w:val="002B44FC"/>
    <w:rsid w:val="002B58BE"/>
    <w:rsid w:val="002B5C6D"/>
    <w:rsid w:val="002B6643"/>
    <w:rsid w:val="002B6C8E"/>
    <w:rsid w:val="002B7865"/>
    <w:rsid w:val="002B7B5E"/>
    <w:rsid w:val="002C02BE"/>
    <w:rsid w:val="002C06B9"/>
    <w:rsid w:val="002C0DC2"/>
    <w:rsid w:val="002C1917"/>
    <w:rsid w:val="002C1E04"/>
    <w:rsid w:val="002C2770"/>
    <w:rsid w:val="002C2BD2"/>
    <w:rsid w:val="002C421A"/>
    <w:rsid w:val="002C4AF2"/>
    <w:rsid w:val="002C4C66"/>
    <w:rsid w:val="002C5D76"/>
    <w:rsid w:val="002C71F2"/>
    <w:rsid w:val="002C7552"/>
    <w:rsid w:val="002C76FE"/>
    <w:rsid w:val="002C77FD"/>
    <w:rsid w:val="002C79D9"/>
    <w:rsid w:val="002C7D69"/>
    <w:rsid w:val="002D0167"/>
    <w:rsid w:val="002D0292"/>
    <w:rsid w:val="002D091F"/>
    <w:rsid w:val="002D159D"/>
    <w:rsid w:val="002D20AD"/>
    <w:rsid w:val="002D291C"/>
    <w:rsid w:val="002D2AC9"/>
    <w:rsid w:val="002D3234"/>
    <w:rsid w:val="002D36BD"/>
    <w:rsid w:val="002D39E1"/>
    <w:rsid w:val="002D3F75"/>
    <w:rsid w:val="002D42DE"/>
    <w:rsid w:val="002D450F"/>
    <w:rsid w:val="002D4E45"/>
    <w:rsid w:val="002D4F04"/>
    <w:rsid w:val="002D5664"/>
    <w:rsid w:val="002D72A0"/>
    <w:rsid w:val="002D76C7"/>
    <w:rsid w:val="002D76D3"/>
    <w:rsid w:val="002D7962"/>
    <w:rsid w:val="002D7B82"/>
    <w:rsid w:val="002D7DE2"/>
    <w:rsid w:val="002E1913"/>
    <w:rsid w:val="002E2917"/>
    <w:rsid w:val="002E2B9B"/>
    <w:rsid w:val="002E409D"/>
    <w:rsid w:val="002E4AAA"/>
    <w:rsid w:val="002E4D82"/>
    <w:rsid w:val="002E5629"/>
    <w:rsid w:val="002E5D92"/>
    <w:rsid w:val="002E6091"/>
    <w:rsid w:val="002E60B7"/>
    <w:rsid w:val="002E6419"/>
    <w:rsid w:val="002E6644"/>
    <w:rsid w:val="002E6798"/>
    <w:rsid w:val="002F0118"/>
    <w:rsid w:val="002F0A55"/>
    <w:rsid w:val="002F0E0F"/>
    <w:rsid w:val="002F0EA9"/>
    <w:rsid w:val="002F11FC"/>
    <w:rsid w:val="002F26D6"/>
    <w:rsid w:val="002F26DE"/>
    <w:rsid w:val="002F2872"/>
    <w:rsid w:val="002F2F47"/>
    <w:rsid w:val="002F3A16"/>
    <w:rsid w:val="002F638E"/>
    <w:rsid w:val="002F7527"/>
    <w:rsid w:val="002F7715"/>
    <w:rsid w:val="002F7769"/>
    <w:rsid w:val="002F7A2A"/>
    <w:rsid w:val="00300410"/>
    <w:rsid w:val="0030042F"/>
    <w:rsid w:val="00300651"/>
    <w:rsid w:val="00300899"/>
    <w:rsid w:val="00300C1B"/>
    <w:rsid w:val="003012C1"/>
    <w:rsid w:val="00301BA4"/>
    <w:rsid w:val="00301C53"/>
    <w:rsid w:val="0030240D"/>
    <w:rsid w:val="003024AB"/>
    <w:rsid w:val="0030294F"/>
    <w:rsid w:val="00302AE2"/>
    <w:rsid w:val="00303A7A"/>
    <w:rsid w:val="003045A5"/>
    <w:rsid w:val="00304734"/>
    <w:rsid w:val="0030571D"/>
    <w:rsid w:val="00305AB6"/>
    <w:rsid w:val="00307E90"/>
    <w:rsid w:val="00307F29"/>
    <w:rsid w:val="00310289"/>
    <w:rsid w:val="00310F69"/>
    <w:rsid w:val="003118AA"/>
    <w:rsid w:val="003128D8"/>
    <w:rsid w:val="00312CCD"/>
    <w:rsid w:val="0031357D"/>
    <w:rsid w:val="003135C7"/>
    <w:rsid w:val="00313D67"/>
    <w:rsid w:val="003150C3"/>
    <w:rsid w:val="00315DE8"/>
    <w:rsid w:val="00316FB0"/>
    <w:rsid w:val="00317078"/>
    <w:rsid w:val="00317150"/>
    <w:rsid w:val="00317E19"/>
    <w:rsid w:val="0032199F"/>
    <w:rsid w:val="00321CF2"/>
    <w:rsid w:val="00321FB4"/>
    <w:rsid w:val="003224D1"/>
    <w:rsid w:val="0032262B"/>
    <w:rsid w:val="00322D85"/>
    <w:rsid w:val="00323594"/>
    <w:rsid w:val="00323A47"/>
    <w:rsid w:val="00323D35"/>
    <w:rsid w:val="00324248"/>
    <w:rsid w:val="003242B3"/>
    <w:rsid w:val="00324CC6"/>
    <w:rsid w:val="003253FE"/>
    <w:rsid w:val="003258A9"/>
    <w:rsid w:val="00325921"/>
    <w:rsid w:val="00325CC2"/>
    <w:rsid w:val="00325D32"/>
    <w:rsid w:val="00325F75"/>
    <w:rsid w:val="003260DF"/>
    <w:rsid w:val="00326A84"/>
    <w:rsid w:val="00326F2E"/>
    <w:rsid w:val="0032743E"/>
    <w:rsid w:val="00327576"/>
    <w:rsid w:val="003276B1"/>
    <w:rsid w:val="003276F3"/>
    <w:rsid w:val="003303EC"/>
    <w:rsid w:val="00330663"/>
    <w:rsid w:val="0033117D"/>
    <w:rsid w:val="00331682"/>
    <w:rsid w:val="00331F34"/>
    <w:rsid w:val="0033228B"/>
    <w:rsid w:val="00332295"/>
    <w:rsid w:val="00332D4B"/>
    <w:rsid w:val="00332E60"/>
    <w:rsid w:val="00333663"/>
    <w:rsid w:val="00334264"/>
    <w:rsid w:val="00334A6D"/>
    <w:rsid w:val="00334DDA"/>
    <w:rsid w:val="00335604"/>
    <w:rsid w:val="00335AF2"/>
    <w:rsid w:val="00335D5D"/>
    <w:rsid w:val="0033646A"/>
    <w:rsid w:val="00336C54"/>
    <w:rsid w:val="0033747E"/>
    <w:rsid w:val="003400ED"/>
    <w:rsid w:val="0034029C"/>
    <w:rsid w:val="0034046B"/>
    <w:rsid w:val="00341D8C"/>
    <w:rsid w:val="00342DEA"/>
    <w:rsid w:val="0034324A"/>
    <w:rsid w:val="00343FAD"/>
    <w:rsid w:val="003441A5"/>
    <w:rsid w:val="0034455C"/>
    <w:rsid w:val="00344DC4"/>
    <w:rsid w:val="003463AD"/>
    <w:rsid w:val="00346620"/>
    <w:rsid w:val="00347F6A"/>
    <w:rsid w:val="003502D9"/>
    <w:rsid w:val="0035060E"/>
    <w:rsid w:val="003509F4"/>
    <w:rsid w:val="00350F6A"/>
    <w:rsid w:val="00351419"/>
    <w:rsid w:val="0035173C"/>
    <w:rsid w:val="0035182B"/>
    <w:rsid w:val="00351D02"/>
    <w:rsid w:val="00352D8E"/>
    <w:rsid w:val="00353216"/>
    <w:rsid w:val="00353489"/>
    <w:rsid w:val="0035463A"/>
    <w:rsid w:val="00355231"/>
    <w:rsid w:val="00355BB1"/>
    <w:rsid w:val="00355F4B"/>
    <w:rsid w:val="00356298"/>
    <w:rsid w:val="00356495"/>
    <w:rsid w:val="0035663B"/>
    <w:rsid w:val="0035729A"/>
    <w:rsid w:val="00357D98"/>
    <w:rsid w:val="003601C9"/>
    <w:rsid w:val="0036034A"/>
    <w:rsid w:val="003604DF"/>
    <w:rsid w:val="003605C8"/>
    <w:rsid w:val="00360A6B"/>
    <w:rsid w:val="0036109C"/>
    <w:rsid w:val="003611B5"/>
    <w:rsid w:val="00362AB9"/>
    <w:rsid w:val="00362B93"/>
    <w:rsid w:val="003631BC"/>
    <w:rsid w:val="00363541"/>
    <w:rsid w:val="00363AFC"/>
    <w:rsid w:val="00363D3A"/>
    <w:rsid w:val="00364CC6"/>
    <w:rsid w:val="0036558F"/>
    <w:rsid w:val="00366396"/>
    <w:rsid w:val="00366794"/>
    <w:rsid w:val="00366C74"/>
    <w:rsid w:val="00367817"/>
    <w:rsid w:val="00367C50"/>
    <w:rsid w:val="00367FF7"/>
    <w:rsid w:val="003703EB"/>
    <w:rsid w:val="00370E82"/>
    <w:rsid w:val="00372589"/>
    <w:rsid w:val="0037289C"/>
    <w:rsid w:val="003728EE"/>
    <w:rsid w:val="00372AA3"/>
    <w:rsid w:val="00372EDA"/>
    <w:rsid w:val="00373122"/>
    <w:rsid w:val="003733D4"/>
    <w:rsid w:val="003736F8"/>
    <w:rsid w:val="003738C7"/>
    <w:rsid w:val="003739F5"/>
    <w:rsid w:val="00373E2F"/>
    <w:rsid w:val="0037430A"/>
    <w:rsid w:val="003748EF"/>
    <w:rsid w:val="0037578D"/>
    <w:rsid w:val="00375A1E"/>
    <w:rsid w:val="00375AF8"/>
    <w:rsid w:val="00375B4E"/>
    <w:rsid w:val="00375FB7"/>
    <w:rsid w:val="00376445"/>
    <w:rsid w:val="00376808"/>
    <w:rsid w:val="00376B93"/>
    <w:rsid w:val="00377161"/>
    <w:rsid w:val="0038006A"/>
    <w:rsid w:val="00380982"/>
    <w:rsid w:val="00381139"/>
    <w:rsid w:val="00381347"/>
    <w:rsid w:val="00381F64"/>
    <w:rsid w:val="0038347A"/>
    <w:rsid w:val="00383E22"/>
    <w:rsid w:val="00384FAD"/>
    <w:rsid w:val="00385029"/>
    <w:rsid w:val="0038586B"/>
    <w:rsid w:val="00386498"/>
    <w:rsid w:val="0038676F"/>
    <w:rsid w:val="00386AF6"/>
    <w:rsid w:val="00387A7B"/>
    <w:rsid w:val="0039089E"/>
    <w:rsid w:val="00390A1B"/>
    <w:rsid w:val="00390E41"/>
    <w:rsid w:val="00390E90"/>
    <w:rsid w:val="003914A4"/>
    <w:rsid w:val="00391563"/>
    <w:rsid w:val="003917DE"/>
    <w:rsid w:val="00392148"/>
    <w:rsid w:val="00392155"/>
    <w:rsid w:val="003926B0"/>
    <w:rsid w:val="00392F62"/>
    <w:rsid w:val="00393228"/>
    <w:rsid w:val="00393461"/>
    <w:rsid w:val="00393465"/>
    <w:rsid w:val="00393D77"/>
    <w:rsid w:val="0039493C"/>
    <w:rsid w:val="003949BF"/>
    <w:rsid w:val="0039566A"/>
    <w:rsid w:val="003959DA"/>
    <w:rsid w:val="00395A1A"/>
    <w:rsid w:val="00396035"/>
    <w:rsid w:val="003960AE"/>
    <w:rsid w:val="0039614C"/>
    <w:rsid w:val="003969E2"/>
    <w:rsid w:val="00396AE4"/>
    <w:rsid w:val="00396C11"/>
    <w:rsid w:val="003973B0"/>
    <w:rsid w:val="00397736"/>
    <w:rsid w:val="003977B0"/>
    <w:rsid w:val="003978F3"/>
    <w:rsid w:val="00397958"/>
    <w:rsid w:val="00397C19"/>
    <w:rsid w:val="003A084B"/>
    <w:rsid w:val="003A0EBD"/>
    <w:rsid w:val="003A1238"/>
    <w:rsid w:val="003A166B"/>
    <w:rsid w:val="003A47F4"/>
    <w:rsid w:val="003A489F"/>
    <w:rsid w:val="003A4907"/>
    <w:rsid w:val="003A5988"/>
    <w:rsid w:val="003A5C2D"/>
    <w:rsid w:val="003A6163"/>
    <w:rsid w:val="003A6ABE"/>
    <w:rsid w:val="003A72CF"/>
    <w:rsid w:val="003A75F0"/>
    <w:rsid w:val="003A76B6"/>
    <w:rsid w:val="003A7AAB"/>
    <w:rsid w:val="003A7BC2"/>
    <w:rsid w:val="003B0693"/>
    <w:rsid w:val="003B07D8"/>
    <w:rsid w:val="003B0828"/>
    <w:rsid w:val="003B0E2B"/>
    <w:rsid w:val="003B1353"/>
    <w:rsid w:val="003B1AB9"/>
    <w:rsid w:val="003B2BA5"/>
    <w:rsid w:val="003B2E97"/>
    <w:rsid w:val="003B2FF3"/>
    <w:rsid w:val="003B318F"/>
    <w:rsid w:val="003B34D0"/>
    <w:rsid w:val="003B3F23"/>
    <w:rsid w:val="003B510E"/>
    <w:rsid w:val="003B556E"/>
    <w:rsid w:val="003B57C7"/>
    <w:rsid w:val="003B5BEC"/>
    <w:rsid w:val="003B5E1C"/>
    <w:rsid w:val="003B6451"/>
    <w:rsid w:val="003B67C5"/>
    <w:rsid w:val="003B70DF"/>
    <w:rsid w:val="003B7217"/>
    <w:rsid w:val="003B7389"/>
    <w:rsid w:val="003B7A20"/>
    <w:rsid w:val="003C02CB"/>
    <w:rsid w:val="003C0E4F"/>
    <w:rsid w:val="003C106E"/>
    <w:rsid w:val="003C1A24"/>
    <w:rsid w:val="003C2A07"/>
    <w:rsid w:val="003C2A6C"/>
    <w:rsid w:val="003C35B2"/>
    <w:rsid w:val="003C37A6"/>
    <w:rsid w:val="003C522F"/>
    <w:rsid w:val="003C56F2"/>
    <w:rsid w:val="003C6E61"/>
    <w:rsid w:val="003C6F0A"/>
    <w:rsid w:val="003C7D8D"/>
    <w:rsid w:val="003D03AB"/>
    <w:rsid w:val="003D0436"/>
    <w:rsid w:val="003D048F"/>
    <w:rsid w:val="003D0C3B"/>
    <w:rsid w:val="003D0F41"/>
    <w:rsid w:val="003D10B0"/>
    <w:rsid w:val="003D1C0C"/>
    <w:rsid w:val="003D216A"/>
    <w:rsid w:val="003D23C1"/>
    <w:rsid w:val="003D2C58"/>
    <w:rsid w:val="003D36B3"/>
    <w:rsid w:val="003D38FE"/>
    <w:rsid w:val="003D520E"/>
    <w:rsid w:val="003D55F3"/>
    <w:rsid w:val="003D59F1"/>
    <w:rsid w:val="003D6BA0"/>
    <w:rsid w:val="003D7809"/>
    <w:rsid w:val="003D7FF4"/>
    <w:rsid w:val="003E0A0E"/>
    <w:rsid w:val="003E10F0"/>
    <w:rsid w:val="003E1895"/>
    <w:rsid w:val="003E19EC"/>
    <w:rsid w:val="003E21C1"/>
    <w:rsid w:val="003E23A3"/>
    <w:rsid w:val="003E2B6A"/>
    <w:rsid w:val="003E2EE0"/>
    <w:rsid w:val="003E517E"/>
    <w:rsid w:val="003E5C52"/>
    <w:rsid w:val="003E6E6C"/>
    <w:rsid w:val="003E7089"/>
    <w:rsid w:val="003E7536"/>
    <w:rsid w:val="003E75AE"/>
    <w:rsid w:val="003E7937"/>
    <w:rsid w:val="003F0038"/>
    <w:rsid w:val="003F00C1"/>
    <w:rsid w:val="003F01CE"/>
    <w:rsid w:val="003F055B"/>
    <w:rsid w:val="003F09B1"/>
    <w:rsid w:val="003F0C57"/>
    <w:rsid w:val="003F12DE"/>
    <w:rsid w:val="003F1472"/>
    <w:rsid w:val="003F15C0"/>
    <w:rsid w:val="003F160A"/>
    <w:rsid w:val="003F2880"/>
    <w:rsid w:val="003F32F2"/>
    <w:rsid w:val="003F3C95"/>
    <w:rsid w:val="003F4DA6"/>
    <w:rsid w:val="003F58BC"/>
    <w:rsid w:val="003F5A64"/>
    <w:rsid w:val="003F5C3B"/>
    <w:rsid w:val="003F5CA9"/>
    <w:rsid w:val="003F5EAF"/>
    <w:rsid w:val="003F66FB"/>
    <w:rsid w:val="003F7AB0"/>
    <w:rsid w:val="003F7B25"/>
    <w:rsid w:val="004005BE"/>
    <w:rsid w:val="00400E37"/>
    <w:rsid w:val="00401FD9"/>
    <w:rsid w:val="00402125"/>
    <w:rsid w:val="004028E4"/>
    <w:rsid w:val="00402B6D"/>
    <w:rsid w:val="004030E0"/>
    <w:rsid w:val="00403FD6"/>
    <w:rsid w:val="00404288"/>
    <w:rsid w:val="00405721"/>
    <w:rsid w:val="0040597D"/>
    <w:rsid w:val="00405C83"/>
    <w:rsid w:val="00406011"/>
    <w:rsid w:val="00407027"/>
    <w:rsid w:val="004070EA"/>
    <w:rsid w:val="00407CA7"/>
    <w:rsid w:val="00407FB6"/>
    <w:rsid w:val="00410378"/>
    <w:rsid w:val="00410B20"/>
    <w:rsid w:val="00411056"/>
    <w:rsid w:val="004111F2"/>
    <w:rsid w:val="0041136C"/>
    <w:rsid w:val="00412444"/>
    <w:rsid w:val="0041314D"/>
    <w:rsid w:val="00413307"/>
    <w:rsid w:val="00413980"/>
    <w:rsid w:val="0041432A"/>
    <w:rsid w:val="00414A6D"/>
    <w:rsid w:val="00415DC5"/>
    <w:rsid w:val="004167EE"/>
    <w:rsid w:val="004179D6"/>
    <w:rsid w:val="00417B18"/>
    <w:rsid w:val="00420C0F"/>
    <w:rsid w:val="00420D1F"/>
    <w:rsid w:val="00420EA0"/>
    <w:rsid w:val="004213A0"/>
    <w:rsid w:val="0042140D"/>
    <w:rsid w:val="00421542"/>
    <w:rsid w:val="00421CCC"/>
    <w:rsid w:val="00422166"/>
    <w:rsid w:val="0042253A"/>
    <w:rsid w:val="00422C5A"/>
    <w:rsid w:val="00423BC5"/>
    <w:rsid w:val="00423D1A"/>
    <w:rsid w:val="00424175"/>
    <w:rsid w:val="00424285"/>
    <w:rsid w:val="004245C5"/>
    <w:rsid w:val="00425087"/>
    <w:rsid w:val="004262AE"/>
    <w:rsid w:val="004269D6"/>
    <w:rsid w:val="00426EA4"/>
    <w:rsid w:val="00426F3A"/>
    <w:rsid w:val="00427131"/>
    <w:rsid w:val="00427D16"/>
    <w:rsid w:val="00427D86"/>
    <w:rsid w:val="0043050F"/>
    <w:rsid w:val="00430589"/>
    <w:rsid w:val="0043061F"/>
    <w:rsid w:val="0043134E"/>
    <w:rsid w:val="004322FD"/>
    <w:rsid w:val="00432F4F"/>
    <w:rsid w:val="0043378F"/>
    <w:rsid w:val="00434005"/>
    <w:rsid w:val="00434306"/>
    <w:rsid w:val="0043460A"/>
    <w:rsid w:val="0043502B"/>
    <w:rsid w:val="004352D3"/>
    <w:rsid w:val="004352FC"/>
    <w:rsid w:val="004354BF"/>
    <w:rsid w:val="004357A1"/>
    <w:rsid w:val="00435D09"/>
    <w:rsid w:val="00437056"/>
    <w:rsid w:val="00437627"/>
    <w:rsid w:val="00440874"/>
    <w:rsid w:val="00440C17"/>
    <w:rsid w:val="00440CBB"/>
    <w:rsid w:val="00440F8D"/>
    <w:rsid w:val="00441067"/>
    <w:rsid w:val="004413A3"/>
    <w:rsid w:val="004417DE"/>
    <w:rsid w:val="00442383"/>
    <w:rsid w:val="004426C6"/>
    <w:rsid w:val="004438CE"/>
    <w:rsid w:val="0044417F"/>
    <w:rsid w:val="004445C5"/>
    <w:rsid w:val="0044478E"/>
    <w:rsid w:val="00444B10"/>
    <w:rsid w:val="00444CE1"/>
    <w:rsid w:val="00444F51"/>
    <w:rsid w:val="004452B2"/>
    <w:rsid w:val="00445F6A"/>
    <w:rsid w:val="00445FF9"/>
    <w:rsid w:val="00446214"/>
    <w:rsid w:val="00446927"/>
    <w:rsid w:val="00446A23"/>
    <w:rsid w:val="00446F6F"/>
    <w:rsid w:val="004477E3"/>
    <w:rsid w:val="004507A4"/>
    <w:rsid w:val="004516CC"/>
    <w:rsid w:val="00451FB2"/>
    <w:rsid w:val="00451FD1"/>
    <w:rsid w:val="00452F32"/>
    <w:rsid w:val="004536C5"/>
    <w:rsid w:val="00453981"/>
    <w:rsid w:val="00453A5E"/>
    <w:rsid w:val="00453AF9"/>
    <w:rsid w:val="00453FDC"/>
    <w:rsid w:val="004547F1"/>
    <w:rsid w:val="004548F6"/>
    <w:rsid w:val="00454952"/>
    <w:rsid w:val="00454AA5"/>
    <w:rsid w:val="00455372"/>
    <w:rsid w:val="00455C35"/>
    <w:rsid w:val="00455CCE"/>
    <w:rsid w:val="004560DD"/>
    <w:rsid w:val="004569F9"/>
    <w:rsid w:val="004571C7"/>
    <w:rsid w:val="004576FE"/>
    <w:rsid w:val="00457E87"/>
    <w:rsid w:val="00460EBA"/>
    <w:rsid w:val="00460F1C"/>
    <w:rsid w:val="00462156"/>
    <w:rsid w:val="0046228C"/>
    <w:rsid w:val="004628DD"/>
    <w:rsid w:val="0046324D"/>
    <w:rsid w:val="00463B93"/>
    <w:rsid w:val="004642CB"/>
    <w:rsid w:val="00465D03"/>
    <w:rsid w:val="004660E6"/>
    <w:rsid w:val="004662FF"/>
    <w:rsid w:val="0046768E"/>
    <w:rsid w:val="00467D08"/>
    <w:rsid w:val="00467E70"/>
    <w:rsid w:val="0047041B"/>
    <w:rsid w:val="00470F36"/>
    <w:rsid w:val="00471102"/>
    <w:rsid w:val="004716C0"/>
    <w:rsid w:val="00472323"/>
    <w:rsid w:val="0047240E"/>
    <w:rsid w:val="0047340A"/>
    <w:rsid w:val="00473823"/>
    <w:rsid w:val="0047478C"/>
    <w:rsid w:val="00474AA8"/>
    <w:rsid w:val="00474F05"/>
    <w:rsid w:val="00475428"/>
    <w:rsid w:val="00475BAF"/>
    <w:rsid w:val="004761AB"/>
    <w:rsid w:val="004768B8"/>
    <w:rsid w:val="0047699C"/>
    <w:rsid w:val="00476B42"/>
    <w:rsid w:val="0048007F"/>
    <w:rsid w:val="004800C5"/>
    <w:rsid w:val="00480271"/>
    <w:rsid w:val="00480AC7"/>
    <w:rsid w:val="00481472"/>
    <w:rsid w:val="00482909"/>
    <w:rsid w:val="00482930"/>
    <w:rsid w:val="00483293"/>
    <w:rsid w:val="00483B2C"/>
    <w:rsid w:val="0048411F"/>
    <w:rsid w:val="00484157"/>
    <w:rsid w:val="0048416B"/>
    <w:rsid w:val="00484D9A"/>
    <w:rsid w:val="00484F50"/>
    <w:rsid w:val="00485B58"/>
    <w:rsid w:val="0048639E"/>
    <w:rsid w:val="0048786E"/>
    <w:rsid w:val="0049157A"/>
    <w:rsid w:val="00492366"/>
    <w:rsid w:val="0049269A"/>
    <w:rsid w:val="00492A3D"/>
    <w:rsid w:val="00492B64"/>
    <w:rsid w:val="00492C7C"/>
    <w:rsid w:val="004935C6"/>
    <w:rsid w:val="004940FC"/>
    <w:rsid w:val="004941D8"/>
    <w:rsid w:val="00495627"/>
    <w:rsid w:val="00496756"/>
    <w:rsid w:val="00496843"/>
    <w:rsid w:val="00496DD2"/>
    <w:rsid w:val="0049708A"/>
    <w:rsid w:val="00497567"/>
    <w:rsid w:val="004A0364"/>
    <w:rsid w:val="004A04CD"/>
    <w:rsid w:val="004A05D4"/>
    <w:rsid w:val="004A0766"/>
    <w:rsid w:val="004A0A43"/>
    <w:rsid w:val="004A0EC9"/>
    <w:rsid w:val="004A1174"/>
    <w:rsid w:val="004A18DD"/>
    <w:rsid w:val="004A1A89"/>
    <w:rsid w:val="004A1AF8"/>
    <w:rsid w:val="004A213C"/>
    <w:rsid w:val="004A21FF"/>
    <w:rsid w:val="004A229E"/>
    <w:rsid w:val="004A2944"/>
    <w:rsid w:val="004A32F0"/>
    <w:rsid w:val="004A3493"/>
    <w:rsid w:val="004A3723"/>
    <w:rsid w:val="004A3E7F"/>
    <w:rsid w:val="004A4C82"/>
    <w:rsid w:val="004A5243"/>
    <w:rsid w:val="004A62B0"/>
    <w:rsid w:val="004A6DD9"/>
    <w:rsid w:val="004A712D"/>
    <w:rsid w:val="004B0316"/>
    <w:rsid w:val="004B10C9"/>
    <w:rsid w:val="004B1BFB"/>
    <w:rsid w:val="004B1ED9"/>
    <w:rsid w:val="004B2477"/>
    <w:rsid w:val="004B2B0B"/>
    <w:rsid w:val="004B2CAB"/>
    <w:rsid w:val="004B2F68"/>
    <w:rsid w:val="004B3F62"/>
    <w:rsid w:val="004B3F93"/>
    <w:rsid w:val="004B488B"/>
    <w:rsid w:val="004B4E91"/>
    <w:rsid w:val="004B5408"/>
    <w:rsid w:val="004B5554"/>
    <w:rsid w:val="004B5D34"/>
    <w:rsid w:val="004B6610"/>
    <w:rsid w:val="004B6F76"/>
    <w:rsid w:val="004B72E9"/>
    <w:rsid w:val="004C0B0E"/>
    <w:rsid w:val="004C12B8"/>
    <w:rsid w:val="004C1676"/>
    <w:rsid w:val="004C293B"/>
    <w:rsid w:val="004C2D14"/>
    <w:rsid w:val="004C3398"/>
    <w:rsid w:val="004C3C25"/>
    <w:rsid w:val="004C3E6F"/>
    <w:rsid w:val="004C43F9"/>
    <w:rsid w:val="004C556D"/>
    <w:rsid w:val="004C5845"/>
    <w:rsid w:val="004C6268"/>
    <w:rsid w:val="004C6274"/>
    <w:rsid w:val="004C65A7"/>
    <w:rsid w:val="004C672A"/>
    <w:rsid w:val="004C69E4"/>
    <w:rsid w:val="004C6A40"/>
    <w:rsid w:val="004C7533"/>
    <w:rsid w:val="004C75FB"/>
    <w:rsid w:val="004D03E8"/>
    <w:rsid w:val="004D1AF3"/>
    <w:rsid w:val="004D1E13"/>
    <w:rsid w:val="004D203F"/>
    <w:rsid w:val="004D2D1C"/>
    <w:rsid w:val="004D365B"/>
    <w:rsid w:val="004D3DF8"/>
    <w:rsid w:val="004D5748"/>
    <w:rsid w:val="004D5C69"/>
    <w:rsid w:val="004D643E"/>
    <w:rsid w:val="004D65A0"/>
    <w:rsid w:val="004D69BC"/>
    <w:rsid w:val="004D6C25"/>
    <w:rsid w:val="004D79F6"/>
    <w:rsid w:val="004E062F"/>
    <w:rsid w:val="004E119B"/>
    <w:rsid w:val="004E16F2"/>
    <w:rsid w:val="004E1866"/>
    <w:rsid w:val="004E1E30"/>
    <w:rsid w:val="004E312D"/>
    <w:rsid w:val="004E338A"/>
    <w:rsid w:val="004E33F1"/>
    <w:rsid w:val="004E40AF"/>
    <w:rsid w:val="004E40D4"/>
    <w:rsid w:val="004E4892"/>
    <w:rsid w:val="004E50E9"/>
    <w:rsid w:val="004E5B6B"/>
    <w:rsid w:val="004E5DA4"/>
    <w:rsid w:val="004E6120"/>
    <w:rsid w:val="004E66BE"/>
    <w:rsid w:val="004E7497"/>
    <w:rsid w:val="004E7F8D"/>
    <w:rsid w:val="004F069C"/>
    <w:rsid w:val="004F0810"/>
    <w:rsid w:val="004F10F9"/>
    <w:rsid w:val="004F3889"/>
    <w:rsid w:val="004F3AF5"/>
    <w:rsid w:val="004F3E83"/>
    <w:rsid w:val="004F441B"/>
    <w:rsid w:val="004F4657"/>
    <w:rsid w:val="004F47F4"/>
    <w:rsid w:val="004F49E4"/>
    <w:rsid w:val="004F50A3"/>
    <w:rsid w:val="004F541C"/>
    <w:rsid w:val="004F7073"/>
    <w:rsid w:val="004F7981"/>
    <w:rsid w:val="004F7C12"/>
    <w:rsid w:val="0050017C"/>
    <w:rsid w:val="005005B8"/>
    <w:rsid w:val="00500DB7"/>
    <w:rsid w:val="005022D2"/>
    <w:rsid w:val="005030D7"/>
    <w:rsid w:val="005031CD"/>
    <w:rsid w:val="00503558"/>
    <w:rsid w:val="00503C13"/>
    <w:rsid w:val="00504F85"/>
    <w:rsid w:val="005059D2"/>
    <w:rsid w:val="00505AC0"/>
    <w:rsid w:val="00505EB0"/>
    <w:rsid w:val="00506597"/>
    <w:rsid w:val="00506645"/>
    <w:rsid w:val="005067F9"/>
    <w:rsid w:val="00506B66"/>
    <w:rsid w:val="00506E7C"/>
    <w:rsid w:val="00507FDD"/>
    <w:rsid w:val="00510E08"/>
    <w:rsid w:val="0051124D"/>
    <w:rsid w:val="00511BCA"/>
    <w:rsid w:val="00512786"/>
    <w:rsid w:val="0051358C"/>
    <w:rsid w:val="00513CA7"/>
    <w:rsid w:val="0051417B"/>
    <w:rsid w:val="005143CD"/>
    <w:rsid w:val="0051448E"/>
    <w:rsid w:val="00514F5B"/>
    <w:rsid w:val="0051502B"/>
    <w:rsid w:val="005158E2"/>
    <w:rsid w:val="005163E7"/>
    <w:rsid w:val="00516BAB"/>
    <w:rsid w:val="00516D85"/>
    <w:rsid w:val="00517064"/>
    <w:rsid w:val="005176D0"/>
    <w:rsid w:val="00517DA9"/>
    <w:rsid w:val="00517E43"/>
    <w:rsid w:val="00520D8B"/>
    <w:rsid w:val="005214F8"/>
    <w:rsid w:val="0052198C"/>
    <w:rsid w:val="00522406"/>
    <w:rsid w:val="00522E13"/>
    <w:rsid w:val="00522F1C"/>
    <w:rsid w:val="00523BD4"/>
    <w:rsid w:val="00524452"/>
    <w:rsid w:val="0052459C"/>
    <w:rsid w:val="00524C40"/>
    <w:rsid w:val="00525481"/>
    <w:rsid w:val="00525567"/>
    <w:rsid w:val="005256CC"/>
    <w:rsid w:val="00526036"/>
    <w:rsid w:val="0052605B"/>
    <w:rsid w:val="0052633C"/>
    <w:rsid w:val="00527A91"/>
    <w:rsid w:val="00527DCD"/>
    <w:rsid w:val="00530EDB"/>
    <w:rsid w:val="00531021"/>
    <w:rsid w:val="005310B5"/>
    <w:rsid w:val="00531B84"/>
    <w:rsid w:val="005324B7"/>
    <w:rsid w:val="00532607"/>
    <w:rsid w:val="00532F47"/>
    <w:rsid w:val="00533438"/>
    <w:rsid w:val="00533DA1"/>
    <w:rsid w:val="00534345"/>
    <w:rsid w:val="005350BB"/>
    <w:rsid w:val="005354A3"/>
    <w:rsid w:val="005357F0"/>
    <w:rsid w:val="00536D71"/>
    <w:rsid w:val="00536E92"/>
    <w:rsid w:val="005370DC"/>
    <w:rsid w:val="005375A5"/>
    <w:rsid w:val="005409E2"/>
    <w:rsid w:val="005410AE"/>
    <w:rsid w:val="00541555"/>
    <w:rsid w:val="005415E1"/>
    <w:rsid w:val="00541715"/>
    <w:rsid w:val="005417E9"/>
    <w:rsid w:val="00541C5F"/>
    <w:rsid w:val="00541D31"/>
    <w:rsid w:val="00541D78"/>
    <w:rsid w:val="00541E7F"/>
    <w:rsid w:val="005428A8"/>
    <w:rsid w:val="005436BC"/>
    <w:rsid w:val="00543A2E"/>
    <w:rsid w:val="00544204"/>
    <w:rsid w:val="005443C7"/>
    <w:rsid w:val="0054454E"/>
    <w:rsid w:val="005446A4"/>
    <w:rsid w:val="005456C1"/>
    <w:rsid w:val="00545931"/>
    <w:rsid w:val="00546CCB"/>
    <w:rsid w:val="00547126"/>
    <w:rsid w:val="00547233"/>
    <w:rsid w:val="00547C3D"/>
    <w:rsid w:val="005501DF"/>
    <w:rsid w:val="005504DB"/>
    <w:rsid w:val="00550C1E"/>
    <w:rsid w:val="00550CF9"/>
    <w:rsid w:val="00551326"/>
    <w:rsid w:val="00551C10"/>
    <w:rsid w:val="00553850"/>
    <w:rsid w:val="005545FA"/>
    <w:rsid w:val="00554CF2"/>
    <w:rsid w:val="005552AB"/>
    <w:rsid w:val="00555CB9"/>
    <w:rsid w:val="00555F25"/>
    <w:rsid w:val="005560B8"/>
    <w:rsid w:val="005569CC"/>
    <w:rsid w:val="00556B61"/>
    <w:rsid w:val="0055728D"/>
    <w:rsid w:val="005572BC"/>
    <w:rsid w:val="005572DE"/>
    <w:rsid w:val="005573B2"/>
    <w:rsid w:val="00557E8D"/>
    <w:rsid w:val="00557F17"/>
    <w:rsid w:val="005608BE"/>
    <w:rsid w:val="00561004"/>
    <w:rsid w:val="005618DD"/>
    <w:rsid w:val="00561985"/>
    <w:rsid w:val="00561B6D"/>
    <w:rsid w:val="00561DA1"/>
    <w:rsid w:val="00562349"/>
    <w:rsid w:val="0056241C"/>
    <w:rsid w:val="005625DD"/>
    <w:rsid w:val="00563684"/>
    <w:rsid w:val="00563B05"/>
    <w:rsid w:val="00563CFE"/>
    <w:rsid w:val="0056484D"/>
    <w:rsid w:val="005651B2"/>
    <w:rsid w:val="0056536B"/>
    <w:rsid w:val="00565C7A"/>
    <w:rsid w:val="00566822"/>
    <w:rsid w:val="005668A8"/>
    <w:rsid w:val="005669EE"/>
    <w:rsid w:val="0056760A"/>
    <w:rsid w:val="005676C2"/>
    <w:rsid w:val="00567856"/>
    <w:rsid w:val="005703F6"/>
    <w:rsid w:val="005707BB"/>
    <w:rsid w:val="0057161B"/>
    <w:rsid w:val="00571D90"/>
    <w:rsid w:val="00571E8B"/>
    <w:rsid w:val="005740A5"/>
    <w:rsid w:val="00574421"/>
    <w:rsid w:val="00574A1C"/>
    <w:rsid w:val="0057570B"/>
    <w:rsid w:val="005758A8"/>
    <w:rsid w:val="0057693C"/>
    <w:rsid w:val="00576BDC"/>
    <w:rsid w:val="00576F94"/>
    <w:rsid w:val="005803CA"/>
    <w:rsid w:val="0058079F"/>
    <w:rsid w:val="005811D4"/>
    <w:rsid w:val="00581414"/>
    <w:rsid w:val="00581B77"/>
    <w:rsid w:val="00581D58"/>
    <w:rsid w:val="00582223"/>
    <w:rsid w:val="005826EC"/>
    <w:rsid w:val="0058293B"/>
    <w:rsid w:val="0058315F"/>
    <w:rsid w:val="00583C13"/>
    <w:rsid w:val="00583C8C"/>
    <w:rsid w:val="0058446B"/>
    <w:rsid w:val="00584AA9"/>
    <w:rsid w:val="00585E05"/>
    <w:rsid w:val="0058695F"/>
    <w:rsid w:val="00587128"/>
    <w:rsid w:val="005871F0"/>
    <w:rsid w:val="00587F20"/>
    <w:rsid w:val="00590792"/>
    <w:rsid w:val="00591023"/>
    <w:rsid w:val="0059137D"/>
    <w:rsid w:val="00591ACA"/>
    <w:rsid w:val="00591AEE"/>
    <w:rsid w:val="00591B95"/>
    <w:rsid w:val="005920B3"/>
    <w:rsid w:val="005921FB"/>
    <w:rsid w:val="005924B4"/>
    <w:rsid w:val="0059279F"/>
    <w:rsid w:val="005927D5"/>
    <w:rsid w:val="00592A9C"/>
    <w:rsid w:val="00592C17"/>
    <w:rsid w:val="0059305C"/>
    <w:rsid w:val="00593397"/>
    <w:rsid w:val="005933A7"/>
    <w:rsid w:val="005944CB"/>
    <w:rsid w:val="0059459E"/>
    <w:rsid w:val="005945DE"/>
    <w:rsid w:val="005947E1"/>
    <w:rsid w:val="00594861"/>
    <w:rsid w:val="00594AAD"/>
    <w:rsid w:val="005950F3"/>
    <w:rsid w:val="00595202"/>
    <w:rsid w:val="005953E6"/>
    <w:rsid w:val="00595AE7"/>
    <w:rsid w:val="00595D53"/>
    <w:rsid w:val="0059668F"/>
    <w:rsid w:val="005971C4"/>
    <w:rsid w:val="00597685"/>
    <w:rsid w:val="005A0AA9"/>
    <w:rsid w:val="005A1544"/>
    <w:rsid w:val="005A1618"/>
    <w:rsid w:val="005A216E"/>
    <w:rsid w:val="005A23C4"/>
    <w:rsid w:val="005A2473"/>
    <w:rsid w:val="005A259B"/>
    <w:rsid w:val="005A2E89"/>
    <w:rsid w:val="005A3740"/>
    <w:rsid w:val="005A3816"/>
    <w:rsid w:val="005A49B3"/>
    <w:rsid w:val="005A5076"/>
    <w:rsid w:val="005A5CD3"/>
    <w:rsid w:val="005A61F7"/>
    <w:rsid w:val="005A64CD"/>
    <w:rsid w:val="005A6D6A"/>
    <w:rsid w:val="005A7148"/>
    <w:rsid w:val="005A73D7"/>
    <w:rsid w:val="005A753C"/>
    <w:rsid w:val="005A7E2B"/>
    <w:rsid w:val="005B1517"/>
    <w:rsid w:val="005B1598"/>
    <w:rsid w:val="005B1985"/>
    <w:rsid w:val="005B1BEB"/>
    <w:rsid w:val="005B1CBB"/>
    <w:rsid w:val="005B33D3"/>
    <w:rsid w:val="005B3460"/>
    <w:rsid w:val="005B3522"/>
    <w:rsid w:val="005B3687"/>
    <w:rsid w:val="005B38BA"/>
    <w:rsid w:val="005B38E0"/>
    <w:rsid w:val="005B3D73"/>
    <w:rsid w:val="005B3E7C"/>
    <w:rsid w:val="005B4130"/>
    <w:rsid w:val="005B41F1"/>
    <w:rsid w:val="005B4C38"/>
    <w:rsid w:val="005B5894"/>
    <w:rsid w:val="005B5A48"/>
    <w:rsid w:val="005B5C4E"/>
    <w:rsid w:val="005B5F65"/>
    <w:rsid w:val="005B5FFC"/>
    <w:rsid w:val="005B6B21"/>
    <w:rsid w:val="005B73F2"/>
    <w:rsid w:val="005B74D6"/>
    <w:rsid w:val="005B74F9"/>
    <w:rsid w:val="005B7CF4"/>
    <w:rsid w:val="005C02B0"/>
    <w:rsid w:val="005C08DC"/>
    <w:rsid w:val="005C0CA8"/>
    <w:rsid w:val="005C125B"/>
    <w:rsid w:val="005C18B6"/>
    <w:rsid w:val="005C193B"/>
    <w:rsid w:val="005C27CA"/>
    <w:rsid w:val="005C29BA"/>
    <w:rsid w:val="005C2A4D"/>
    <w:rsid w:val="005C2C0D"/>
    <w:rsid w:val="005C2D0E"/>
    <w:rsid w:val="005C2E7E"/>
    <w:rsid w:val="005C30B5"/>
    <w:rsid w:val="005C3160"/>
    <w:rsid w:val="005C3362"/>
    <w:rsid w:val="005C355D"/>
    <w:rsid w:val="005C35C6"/>
    <w:rsid w:val="005C4456"/>
    <w:rsid w:val="005C45A4"/>
    <w:rsid w:val="005C5317"/>
    <w:rsid w:val="005C58A4"/>
    <w:rsid w:val="005C5B71"/>
    <w:rsid w:val="005C5DE6"/>
    <w:rsid w:val="005C686E"/>
    <w:rsid w:val="005C68F9"/>
    <w:rsid w:val="005C7AA6"/>
    <w:rsid w:val="005C7D4F"/>
    <w:rsid w:val="005C7F23"/>
    <w:rsid w:val="005D0BF6"/>
    <w:rsid w:val="005D0DDF"/>
    <w:rsid w:val="005D170F"/>
    <w:rsid w:val="005D28D8"/>
    <w:rsid w:val="005D2CB1"/>
    <w:rsid w:val="005D32BA"/>
    <w:rsid w:val="005D399D"/>
    <w:rsid w:val="005D3D57"/>
    <w:rsid w:val="005D421D"/>
    <w:rsid w:val="005D455F"/>
    <w:rsid w:val="005D589F"/>
    <w:rsid w:val="005D59AE"/>
    <w:rsid w:val="005D60DE"/>
    <w:rsid w:val="005D75CC"/>
    <w:rsid w:val="005E0573"/>
    <w:rsid w:val="005E087E"/>
    <w:rsid w:val="005E10EE"/>
    <w:rsid w:val="005E191A"/>
    <w:rsid w:val="005E275D"/>
    <w:rsid w:val="005E3211"/>
    <w:rsid w:val="005E32F3"/>
    <w:rsid w:val="005E4161"/>
    <w:rsid w:val="005E4283"/>
    <w:rsid w:val="005E4C0B"/>
    <w:rsid w:val="005E57B9"/>
    <w:rsid w:val="005E59A6"/>
    <w:rsid w:val="005E6122"/>
    <w:rsid w:val="005E716D"/>
    <w:rsid w:val="005E73A4"/>
    <w:rsid w:val="005E7516"/>
    <w:rsid w:val="005E7D10"/>
    <w:rsid w:val="005F0012"/>
    <w:rsid w:val="005F0046"/>
    <w:rsid w:val="005F01F4"/>
    <w:rsid w:val="005F05A1"/>
    <w:rsid w:val="005F084F"/>
    <w:rsid w:val="005F1AC1"/>
    <w:rsid w:val="005F2307"/>
    <w:rsid w:val="005F2695"/>
    <w:rsid w:val="005F274A"/>
    <w:rsid w:val="005F35CB"/>
    <w:rsid w:val="005F38FD"/>
    <w:rsid w:val="005F4141"/>
    <w:rsid w:val="005F4E05"/>
    <w:rsid w:val="005F4F78"/>
    <w:rsid w:val="005F4FCB"/>
    <w:rsid w:val="005F5015"/>
    <w:rsid w:val="005F57AB"/>
    <w:rsid w:val="005F58BE"/>
    <w:rsid w:val="005F5B56"/>
    <w:rsid w:val="005F64B3"/>
    <w:rsid w:val="005F76B9"/>
    <w:rsid w:val="005F797B"/>
    <w:rsid w:val="005F7CB2"/>
    <w:rsid w:val="005F7EB7"/>
    <w:rsid w:val="005F7FEC"/>
    <w:rsid w:val="00600174"/>
    <w:rsid w:val="0060088C"/>
    <w:rsid w:val="00600DF1"/>
    <w:rsid w:val="00601AC5"/>
    <w:rsid w:val="00601BEC"/>
    <w:rsid w:val="00601EFA"/>
    <w:rsid w:val="00601F71"/>
    <w:rsid w:val="00601FFD"/>
    <w:rsid w:val="00602058"/>
    <w:rsid w:val="006024C5"/>
    <w:rsid w:val="00602548"/>
    <w:rsid w:val="006027E5"/>
    <w:rsid w:val="006028D6"/>
    <w:rsid w:val="00603956"/>
    <w:rsid w:val="00603B10"/>
    <w:rsid w:val="0060447F"/>
    <w:rsid w:val="006046F3"/>
    <w:rsid w:val="00604BCE"/>
    <w:rsid w:val="0060665F"/>
    <w:rsid w:val="0060738A"/>
    <w:rsid w:val="00607E31"/>
    <w:rsid w:val="00610458"/>
    <w:rsid w:val="00611322"/>
    <w:rsid w:val="0061182C"/>
    <w:rsid w:val="006118A3"/>
    <w:rsid w:val="00611C42"/>
    <w:rsid w:val="00612093"/>
    <w:rsid w:val="00612180"/>
    <w:rsid w:val="00612316"/>
    <w:rsid w:val="0061304A"/>
    <w:rsid w:val="00613359"/>
    <w:rsid w:val="00613825"/>
    <w:rsid w:val="00613F6F"/>
    <w:rsid w:val="0061499E"/>
    <w:rsid w:val="006152A5"/>
    <w:rsid w:val="006152D0"/>
    <w:rsid w:val="006155FE"/>
    <w:rsid w:val="006170EF"/>
    <w:rsid w:val="0061716A"/>
    <w:rsid w:val="0061758F"/>
    <w:rsid w:val="00617777"/>
    <w:rsid w:val="00617ED6"/>
    <w:rsid w:val="00620B45"/>
    <w:rsid w:val="00620E31"/>
    <w:rsid w:val="006212F7"/>
    <w:rsid w:val="00621F29"/>
    <w:rsid w:val="00625630"/>
    <w:rsid w:val="00625B4C"/>
    <w:rsid w:val="00625EC8"/>
    <w:rsid w:val="006260ED"/>
    <w:rsid w:val="00627219"/>
    <w:rsid w:val="006278C1"/>
    <w:rsid w:val="00630072"/>
    <w:rsid w:val="0063013F"/>
    <w:rsid w:val="006303D7"/>
    <w:rsid w:val="00630D9A"/>
    <w:rsid w:val="00632065"/>
    <w:rsid w:val="006330EF"/>
    <w:rsid w:val="00633140"/>
    <w:rsid w:val="00633172"/>
    <w:rsid w:val="006331EC"/>
    <w:rsid w:val="00633212"/>
    <w:rsid w:val="0063359F"/>
    <w:rsid w:val="006335C7"/>
    <w:rsid w:val="00634388"/>
    <w:rsid w:val="006348E8"/>
    <w:rsid w:val="00634C47"/>
    <w:rsid w:val="00634D07"/>
    <w:rsid w:val="00635172"/>
    <w:rsid w:val="00635382"/>
    <w:rsid w:val="00635443"/>
    <w:rsid w:val="00635AF4"/>
    <w:rsid w:val="00635CC6"/>
    <w:rsid w:val="00636804"/>
    <w:rsid w:val="006372E0"/>
    <w:rsid w:val="00637D54"/>
    <w:rsid w:val="00640362"/>
    <w:rsid w:val="00640964"/>
    <w:rsid w:val="00640A1B"/>
    <w:rsid w:val="00640FAB"/>
    <w:rsid w:val="00641449"/>
    <w:rsid w:val="006416AC"/>
    <w:rsid w:val="00641AB3"/>
    <w:rsid w:val="00641B35"/>
    <w:rsid w:val="00641F1D"/>
    <w:rsid w:val="006424D2"/>
    <w:rsid w:val="00642761"/>
    <w:rsid w:val="006427E5"/>
    <w:rsid w:val="00642BEE"/>
    <w:rsid w:val="00642EF0"/>
    <w:rsid w:val="006430B0"/>
    <w:rsid w:val="00643803"/>
    <w:rsid w:val="0064431C"/>
    <w:rsid w:val="0064458F"/>
    <w:rsid w:val="0064510C"/>
    <w:rsid w:val="0064547A"/>
    <w:rsid w:val="006455FE"/>
    <w:rsid w:val="00646329"/>
    <w:rsid w:val="0064647A"/>
    <w:rsid w:val="0064694C"/>
    <w:rsid w:val="0064762E"/>
    <w:rsid w:val="00650651"/>
    <w:rsid w:val="00650815"/>
    <w:rsid w:val="00650F34"/>
    <w:rsid w:val="006516A1"/>
    <w:rsid w:val="0065184C"/>
    <w:rsid w:val="00652D13"/>
    <w:rsid w:val="00652D64"/>
    <w:rsid w:val="00655371"/>
    <w:rsid w:val="00655EF1"/>
    <w:rsid w:val="00657209"/>
    <w:rsid w:val="00657E36"/>
    <w:rsid w:val="0066053A"/>
    <w:rsid w:val="0066087D"/>
    <w:rsid w:val="006612CC"/>
    <w:rsid w:val="00661F4C"/>
    <w:rsid w:val="00662074"/>
    <w:rsid w:val="00662245"/>
    <w:rsid w:val="00662C94"/>
    <w:rsid w:val="00663DD9"/>
    <w:rsid w:val="00663E97"/>
    <w:rsid w:val="00664675"/>
    <w:rsid w:val="00664687"/>
    <w:rsid w:val="00664945"/>
    <w:rsid w:val="00664BBE"/>
    <w:rsid w:val="00665477"/>
    <w:rsid w:val="006657DB"/>
    <w:rsid w:val="00665BCB"/>
    <w:rsid w:val="00665C9E"/>
    <w:rsid w:val="00665EC1"/>
    <w:rsid w:val="00666161"/>
    <w:rsid w:val="00667516"/>
    <w:rsid w:val="00667E47"/>
    <w:rsid w:val="00667F4C"/>
    <w:rsid w:val="006705FD"/>
    <w:rsid w:val="006707A8"/>
    <w:rsid w:val="00671059"/>
    <w:rsid w:val="006719CD"/>
    <w:rsid w:val="00671E24"/>
    <w:rsid w:val="006723DB"/>
    <w:rsid w:val="006727CE"/>
    <w:rsid w:val="006728CB"/>
    <w:rsid w:val="0067291B"/>
    <w:rsid w:val="00672AF1"/>
    <w:rsid w:val="00672B31"/>
    <w:rsid w:val="00672D4F"/>
    <w:rsid w:val="00672E73"/>
    <w:rsid w:val="00673BF8"/>
    <w:rsid w:val="00673E55"/>
    <w:rsid w:val="00674437"/>
    <w:rsid w:val="00675B11"/>
    <w:rsid w:val="006768C2"/>
    <w:rsid w:val="006769F8"/>
    <w:rsid w:val="00677DF1"/>
    <w:rsid w:val="0068067F"/>
    <w:rsid w:val="006810C7"/>
    <w:rsid w:val="00681559"/>
    <w:rsid w:val="00681731"/>
    <w:rsid w:val="00682A65"/>
    <w:rsid w:val="00684221"/>
    <w:rsid w:val="0068470C"/>
    <w:rsid w:val="00684E32"/>
    <w:rsid w:val="00684EA5"/>
    <w:rsid w:val="00685E34"/>
    <w:rsid w:val="00686274"/>
    <w:rsid w:val="006865A9"/>
    <w:rsid w:val="00686A18"/>
    <w:rsid w:val="00686ADE"/>
    <w:rsid w:val="00686C50"/>
    <w:rsid w:val="00686ECC"/>
    <w:rsid w:val="006873EE"/>
    <w:rsid w:val="00687413"/>
    <w:rsid w:val="0069009D"/>
    <w:rsid w:val="00690763"/>
    <w:rsid w:val="006920B1"/>
    <w:rsid w:val="006922AF"/>
    <w:rsid w:val="006927A4"/>
    <w:rsid w:val="00692B9C"/>
    <w:rsid w:val="00693828"/>
    <w:rsid w:val="00693C1B"/>
    <w:rsid w:val="0069455C"/>
    <w:rsid w:val="00694BB7"/>
    <w:rsid w:val="00694D63"/>
    <w:rsid w:val="006959A0"/>
    <w:rsid w:val="00695E93"/>
    <w:rsid w:val="00696240"/>
    <w:rsid w:val="00696657"/>
    <w:rsid w:val="006967F4"/>
    <w:rsid w:val="00696EC7"/>
    <w:rsid w:val="00696F1B"/>
    <w:rsid w:val="0069724C"/>
    <w:rsid w:val="00697D51"/>
    <w:rsid w:val="006A0105"/>
    <w:rsid w:val="006A02CB"/>
    <w:rsid w:val="006A0990"/>
    <w:rsid w:val="006A0DCC"/>
    <w:rsid w:val="006A1C03"/>
    <w:rsid w:val="006A1C57"/>
    <w:rsid w:val="006A22F7"/>
    <w:rsid w:val="006A2B88"/>
    <w:rsid w:val="006A4567"/>
    <w:rsid w:val="006A555A"/>
    <w:rsid w:val="006A58BB"/>
    <w:rsid w:val="006A5A85"/>
    <w:rsid w:val="006A6F83"/>
    <w:rsid w:val="006A7331"/>
    <w:rsid w:val="006A746E"/>
    <w:rsid w:val="006A7794"/>
    <w:rsid w:val="006A781D"/>
    <w:rsid w:val="006B0888"/>
    <w:rsid w:val="006B0CBC"/>
    <w:rsid w:val="006B0E54"/>
    <w:rsid w:val="006B0EA6"/>
    <w:rsid w:val="006B1176"/>
    <w:rsid w:val="006B118A"/>
    <w:rsid w:val="006B171F"/>
    <w:rsid w:val="006B1A97"/>
    <w:rsid w:val="006B26A0"/>
    <w:rsid w:val="006B2813"/>
    <w:rsid w:val="006B36C7"/>
    <w:rsid w:val="006B38AD"/>
    <w:rsid w:val="006B3A49"/>
    <w:rsid w:val="006B41E7"/>
    <w:rsid w:val="006B49A6"/>
    <w:rsid w:val="006B4E37"/>
    <w:rsid w:val="006B55A1"/>
    <w:rsid w:val="006B57F2"/>
    <w:rsid w:val="006B6150"/>
    <w:rsid w:val="006B6214"/>
    <w:rsid w:val="006B76D9"/>
    <w:rsid w:val="006C01F4"/>
    <w:rsid w:val="006C039E"/>
    <w:rsid w:val="006C04F6"/>
    <w:rsid w:val="006C09B3"/>
    <w:rsid w:val="006C0D73"/>
    <w:rsid w:val="006C211B"/>
    <w:rsid w:val="006C228B"/>
    <w:rsid w:val="006C40D2"/>
    <w:rsid w:val="006C43FA"/>
    <w:rsid w:val="006C4557"/>
    <w:rsid w:val="006C48D5"/>
    <w:rsid w:val="006C53B4"/>
    <w:rsid w:val="006C62CA"/>
    <w:rsid w:val="006C651A"/>
    <w:rsid w:val="006C65D3"/>
    <w:rsid w:val="006C6B7A"/>
    <w:rsid w:val="006C7E65"/>
    <w:rsid w:val="006D0B78"/>
    <w:rsid w:val="006D1B3F"/>
    <w:rsid w:val="006D223B"/>
    <w:rsid w:val="006D23C5"/>
    <w:rsid w:val="006D2457"/>
    <w:rsid w:val="006D41DE"/>
    <w:rsid w:val="006D4A3A"/>
    <w:rsid w:val="006D50CD"/>
    <w:rsid w:val="006D594D"/>
    <w:rsid w:val="006D6148"/>
    <w:rsid w:val="006D64F1"/>
    <w:rsid w:val="006D67EC"/>
    <w:rsid w:val="006D68CE"/>
    <w:rsid w:val="006D7011"/>
    <w:rsid w:val="006D7762"/>
    <w:rsid w:val="006E0350"/>
    <w:rsid w:val="006E05AF"/>
    <w:rsid w:val="006E23ED"/>
    <w:rsid w:val="006E254C"/>
    <w:rsid w:val="006E33DE"/>
    <w:rsid w:val="006E3778"/>
    <w:rsid w:val="006E3BE6"/>
    <w:rsid w:val="006E3CA9"/>
    <w:rsid w:val="006E3D7F"/>
    <w:rsid w:val="006E3E48"/>
    <w:rsid w:val="006E41EA"/>
    <w:rsid w:val="006E43F1"/>
    <w:rsid w:val="006E51C1"/>
    <w:rsid w:val="006E5DB8"/>
    <w:rsid w:val="006E6612"/>
    <w:rsid w:val="006E6713"/>
    <w:rsid w:val="006E68AD"/>
    <w:rsid w:val="006E715D"/>
    <w:rsid w:val="006E77B8"/>
    <w:rsid w:val="006E77F2"/>
    <w:rsid w:val="006E7E62"/>
    <w:rsid w:val="006F014D"/>
    <w:rsid w:val="006F0207"/>
    <w:rsid w:val="006F0306"/>
    <w:rsid w:val="006F0F66"/>
    <w:rsid w:val="006F1342"/>
    <w:rsid w:val="006F27DD"/>
    <w:rsid w:val="006F36C9"/>
    <w:rsid w:val="006F3BE4"/>
    <w:rsid w:val="006F3F67"/>
    <w:rsid w:val="006F4635"/>
    <w:rsid w:val="006F4BFF"/>
    <w:rsid w:val="006F5803"/>
    <w:rsid w:val="006F5F0F"/>
    <w:rsid w:val="006F6072"/>
    <w:rsid w:val="006F6599"/>
    <w:rsid w:val="006F710E"/>
    <w:rsid w:val="006F77B1"/>
    <w:rsid w:val="006F7853"/>
    <w:rsid w:val="007001A8"/>
    <w:rsid w:val="00700254"/>
    <w:rsid w:val="00700769"/>
    <w:rsid w:val="00700CBE"/>
    <w:rsid w:val="00702168"/>
    <w:rsid w:val="007021B6"/>
    <w:rsid w:val="00703C1B"/>
    <w:rsid w:val="00703FC5"/>
    <w:rsid w:val="0070468A"/>
    <w:rsid w:val="007053BB"/>
    <w:rsid w:val="007054C2"/>
    <w:rsid w:val="00705849"/>
    <w:rsid w:val="00705EC5"/>
    <w:rsid w:val="00706155"/>
    <w:rsid w:val="007062A9"/>
    <w:rsid w:val="007065C3"/>
    <w:rsid w:val="00706B05"/>
    <w:rsid w:val="00706BCB"/>
    <w:rsid w:val="00706C03"/>
    <w:rsid w:val="007072A0"/>
    <w:rsid w:val="00707C22"/>
    <w:rsid w:val="00710068"/>
    <w:rsid w:val="00710789"/>
    <w:rsid w:val="00710B06"/>
    <w:rsid w:val="0071183B"/>
    <w:rsid w:val="0071261C"/>
    <w:rsid w:val="00712F6E"/>
    <w:rsid w:val="00713197"/>
    <w:rsid w:val="007134F0"/>
    <w:rsid w:val="0071421A"/>
    <w:rsid w:val="00714AE2"/>
    <w:rsid w:val="00714DEC"/>
    <w:rsid w:val="0071518B"/>
    <w:rsid w:val="0071550B"/>
    <w:rsid w:val="007155FB"/>
    <w:rsid w:val="00715A30"/>
    <w:rsid w:val="00715ADB"/>
    <w:rsid w:val="00715E2A"/>
    <w:rsid w:val="007163C9"/>
    <w:rsid w:val="00720042"/>
    <w:rsid w:val="00720591"/>
    <w:rsid w:val="00720BF5"/>
    <w:rsid w:val="0072146A"/>
    <w:rsid w:val="00721D1F"/>
    <w:rsid w:val="00721FED"/>
    <w:rsid w:val="007227D2"/>
    <w:rsid w:val="0072375F"/>
    <w:rsid w:val="007239FE"/>
    <w:rsid w:val="00724175"/>
    <w:rsid w:val="00725208"/>
    <w:rsid w:val="0072579A"/>
    <w:rsid w:val="00726040"/>
    <w:rsid w:val="007269B5"/>
    <w:rsid w:val="00726AED"/>
    <w:rsid w:val="007279B9"/>
    <w:rsid w:val="00727FDC"/>
    <w:rsid w:val="00730367"/>
    <w:rsid w:val="00730A43"/>
    <w:rsid w:val="00730B29"/>
    <w:rsid w:val="0073157F"/>
    <w:rsid w:val="00732C6A"/>
    <w:rsid w:val="00732D28"/>
    <w:rsid w:val="007337AA"/>
    <w:rsid w:val="007351E4"/>
    <w:rsid w:val="0073592F"/>
    <w:rsid w:val="007365AB"/>
    <w:rsid w:val="00737280"/>
    <w:rsid w:val="007378C5"/>
    <w:rsid w:val="00737991"/>
    <w:rsid w:val="00737DC2"/>
    <w:rsid w:val="00737E44"/>
    <w:rsid w:val="00740047"/>
    <w:rsid w:val="007427B6"/>
    <w:rsid w:val="0074292B"/>
    <w:rsid w:val="00742BF4"/>
    <w:rsid w:val="007432F8"/>
    <w:rsid w:val="0074343F"/>
    <w:rsid w:val="007437DA"/>
    <w:rsid w:val="00744390"/>
    <w:rsid w:val="0074556C"/>
    <w:rsid w:val="0074559A"/>
    <w:rsid w:val="00746632"/>
    <w:rsid w:val="0074718C"/>
    <w:rsid w:val="007471EE"/>
    <w:rsid w:val="00747958"/>
    <w:rsid w:val="00747CC5"/>
    <w:rsid w:val="00750D4E"/>
    <w:rsid w:val="00751405"/>
    <w:rsid w:val="0075227E"/>
    <w:rsid w:val="007533C6"/>
    <w:rsid w:val="00753AED"/>
    <w:rsid w:val="00753DBB"/>
    <w:rsid w:val="00753E0E"/>
    <w:rsid w:val="00753FCB"/>
    <w:rsid w:val="0075537A"/>
    <w:rsid w:val="00756B49"/>
    <w:rsid w:val="00756DED"/>
    <w:rsid w:val="00756E2F"/>
    <w:rsid w:val="00757343"/>
    <w:rsid w:val="007576C1"/>
    <w:rsid w:val="00757850"/>
    <w:rsid w:val="00760337"/>
    <w:rsid w:val="007609E8"/>
    <w:rsid w:val="00762451"/>
    <w:rsid w:val="007630CA"/>
    <w:rsid w:val="00763455"/>
    <w:rsid w:val="007639C5"/>
    <w:rsid w:val="00763A92"/>
    <w:rsid w:val="00763BD1"/>
    <w:rsid w:val="00763D0A"/>
    <w:rsid w:val="00763F7E"/>
    <w:rsid w:val="007642BE"/>
    <w:rsid w:val="00764599"/>
    <w:rsid w:val="00764A93"/>
    <w:rsid w:val="00764C06"/>
    <w:rsid w:val="007653FF"/>
    <w:rsid w:val="00765A6B"/>
    <w:rsid w:val="00770DE6"/>
    <w:rsid w:val="007716CD"/>
    <w:rsid w:val="00771956"/>
    <w:rsid w:val="0077226A"/>
    <w:rsid w:val="00772847"/>
    <w:rsid w:val="007736EB"/>
    <w:rsid w:val="00774965"/>
    <w:rsid w:val="00774C7A"/>
    <w:rsid w:val="00774F60"/>
    <w:rsid w:val="007750E3"/>
    <w:rsid w:val="007756CA"/>
    <w:rsid w:val="00775E77"/>
    <w:rsid w:val="007766C2"/>
    <w:rsid w:val="00776C38"/>
    <w:rsid w:val="007771B5"/>
    <w:rsid w:val="00777757"/>
    <w:rsid w:val="007777ED"/>
    <w:rsid w:val="0077793E"/>
    <w:rsid w:val="00777F11"/>
    <w:rsid w:val="0078004F"/>
    <w:rsid w:val="007803A5"/>
    <w:rsid w:val="00780413"/>
    <w:rsid w:val="0078042A"/>
    <w:rsid w:val="00780617"/>
    <w:rsid w:val="00780DB2"/>
    <w:rsid w:val="00780FD6"/>
    <w:rsid w:val="00781286"/>
    <w:rsid w:val="00781363"/>
    <w:rsid w:val="007823C7"/>
    <w:rsid w:val="00782BEE"/>
    <w:rsid w:val="00782D5C"/>
    <w:rsid w:val="0078318D"/>
    <w:rsid w:val="00783AC4"/>
    <w:rsid w:val="00783EE6"/>
    <w:rsid w:val="00784105"/>
    <w:rsid w:val="0078465F"/>
    <w:rsid w:val="007852D7"/>
    <w:rsid w:val="00785373"/>
    <w:rsid w:val="007857DD"/>
    <w:rsid w:val="00786446"/>
    <w:rsid w:val="00786935"/>
    <w:rsid w:val="00786B78"/>
    <w:rsid w:val="00787209"/>
    <w:rsid w:val="007874B7"/>
    <w:rsid w:val="00787669"/>
    <w:rsid w:val="007879F7"/>
    <w:rsid w:val="00787E6F"/>
    <w:rsid w:val="0079024B"/>
    <w:rsid w:val="00790E2A"/>
    <w:rsid w:val="00791168"/>
    <w:rsid w:val="00791AF5"/>
    <w:rsid w:val="00791B0D"/>
    <w:rsid w:val="00792C54"/>
    <w:rsid w:val="00793052"/>
    <w:rsid w:val="007931FC"/>
    <w:rsid w:val="007934F5"/>
    <w:rsid w:val="00793C96"/>
    <w:rsid w:val="00793DE6"/>
    <w:rsid w:val="00794563"/>
    <w:rsid w:val="00794F20"/>
    <w:rsid w:val="007955C3"/>
    <w:rsid w:val="00795B39"/>
    <w:rsid w:val="0079609A"/>
    <w:rsid w:val="007966ED"/>
    <w:rsid w:val="007976C5"/>
    <w:rsid w:val="00797879"/>
    <w:rsid w:val="00797BD1"/>
    <w:rsid w:val="00797E2C"/>
    <w:rsid w:val="007A01EE"/>
    <w:rsid w:val="007A0CCD"/>
    <w:rsid w:val="007A0FC2"/>
    <w:rsid w:val="007A10A1"/>
    <w:rsid w:val="007A24A4"/>
    <w:rsid w:val="007A269C"/>
    <w:rsid w:val="007A2749"/>
    <w:rsid w:val="007A2C9A"/>
    <w:rsid w:val="007A3AE8"/>
    <w:rsid w:val="007A518C"/>
    <w:rsid w:val="007A5891"/>
    <w:rsid w:val="007A602B"/>
    <w:rsid w:val="007A6D0F"/>
    <w:rsid w:val="007B00C7"/>
    <w:rsid w:val="007B0311"/>
    <w:rsid w:val="007B14AC"/>
    <w:rsid w:val="007B1CE4"/>
    <w:rsid w:val="007B2934"/>
    <w:rsid w:val="007B3DB8"/>
    <w:rsid w:val="007B42FE"/>
    <w:rsid w:val="007B46AC"/>
    <w:rsid w:val="007B487C"/>
    <w:rsid w:val="007B4D98"/>
    <w:rsid w:val="007B533F"/>
    <w:rsid w:val="007B5D6F"/>
    <w:rsid w:val="007B63EE"/>
    <w:rsid w:val="007B6BD8"/>
    <w:rsid w:val="007B6CAD"/>
    <w:rsid w:val="007B7108"/>
    <w:rsid w:val="007B7151"/>
    <w:rsid w:val="007B7A46"/>
    <w:rsid w:val="007B7E46"/>
    <w:rsid w:val="007C017B"/>
    <w:rsid w:val="007C05EE"/>
    <w:rsid w:val="007C10CB"/>
    <w:rsid w:val="007C18E6"/>
    <w:rsid w:val="007C3894"/>
    <w:rsid w:val="007C3CE1"/>
    <w:rsid w:val="007C4C26"/>
    <w:rsid w:val="007C5312"/>
    <w:rsid w:val="007C618F"/>
    <w:rsid w:val="007C63B0"/>
    <w:rsid w:val="007C64BE"/>
    <w:rsid w:val="007C6D13"/>
    <w:rsid w:val="007C6D76"/>
    <w:rsid w:val="007C7102"/>
    <w:rsid w:val="007C7E97"/>
    <w:rsid w:val="007D02DD"/>
    <w:rsid w:val="007D04A9"/>
    <w:rsid w:val="007D106D"/>
    <w:rsid w:val="007D1D46"/>
    <w:rsid w:val="007D1FBD"/>
    <w:rsid w:val="007D23DB"/>
    <w:rsid w:val="007D243E"/>
    <w:rsid w:val="007D2518"/>
    <w:rsid w:val="007D255A"/>
    <w:rsid w:val="007D289B"/>
    <w:rsid w:val="007D2A53"/>
    <w:rsid w:val="007D3653"/>
    <w:rsid w:val="007D3FED"/>
    <w:rsid w:val="007D41F9"/>
    <w:rsid w:val="007D4ABF"/>
    <w:rsid w:val="007D4B84"/>
    <w:rsid w:val="007D4FB7"/>
    <w:rsid w:val="007D5788"/>
    <w:rsid w:val="007D57CC"/>
    <w:rsid w:val="007D580A"/>
    <w:rsid w:val="007D5E40"/>
    <w:rsid w:val="007D62F7"/>
    <w:rsid w:val="007D695B"/>
    <w:rsid w:val="007D6D9F"/>
    <w:rsid w:val="007D7221"/>
    <w:rsid w:val="007D7513"/>
    <w:rsid w:val="007E0773"/>
    <w:rsid w:val="007E11CA"/>
    <w:rsid w:val="007E12E8"/>
    <w:rsid w:val="007E1D4C"/>
    <w:rsid w:val="007E251B"/>
    <w:rsid w:val="007E27B9"/>
    <w:rsid w:val="007E27E4"/>
    <w:rsid w:val="007E2F16"/>
    <w:rsid w:val="007E3A4C"/>
    <w:rsid w:val="007E48DC"/>
    <w:rsid w:val="007E4905"/>
    <w:rsid w:val="007E4A14"/>
    <w:rsid w:val="007E54E0"/>
    <w:rsid w:val="007E5B2A"/>
    <w:rsid w:val="007E6042"/>
    <w:rsid w:val="007E6902"/>
    <w:rsid w:val="007E6B34"/>
    <w:rsid w:val="007F0C4E"/>
    <w:rsid w:val="007F12A2"/>
    <w:rsid w:val="007F1836"/>
    <w:rsid w:val="007F1A3A"/>
    <w:rsid w:val="007F1F89"/>
    <w:rsid w:val="007F3987"/>
    <w:rsid w:val="007F46C5"/>
    <w:rsid w:val="007F49EB"/>
    <w:rsid w:val="007F4AB5"/>
    <w:rsid w:val="007F4F56"/>
    <w:rsid w:val="007F5824"/>
    <w:rsid w:val="007F5ACC"/>
    <w:rsid w:val="007F68D0"/>
    <w:rsid w:val="007F6BB2"/>
    <w:rsid w:val="007F6E72"/>
    <w:rsid w:val="007F719E"/>
    <w:rsid w:val="007F75E3"/>
    <w:rsid w:val="0080060D"/>
    <w:rsid w:val="00800CAE"/>
    <w:rsid w:val="008030EB"/>
    <w:rsid w:val="00803E3E"/>
    <w:rsid w:val="00804486"/>
    <w:rsid w:val="00805990"/>
    <w:rsid w:val="00806500"/>
    <w:rsid w:val="00806568"/>
    <w:rsid w:val="0080723E"/>
    <w:rsid w:val="008072EB"/>
    <w:rsid w:val="00807592"/>
    <w:rsid w:val="008114FA"/>
    <w:rsid w:val="008118AC"/>
    <w:rsid w:val="008127D7"/>
    <w:rsid w:val="00813133"/>
    <w:rsid w:val="00813216"/>
    <w:rsid w:val="00814371"/>
    <w:rsid w:val="00814D46"/>
    <w:rsid w:val="00814DBC"/>
    <w:rsid w:val="00814F36"/>
    <w:rsid w:val="0081522E"/>
    <w:rsid w:val="00816140"/>
    <w:rsid w:val="00816AD6"/>
    <w:rsid w:val="0081705C"/>
    <w:rsid w:val="00820BE7"/>
    <w:rsid w:val="00821839"/>
    <w:rsid w:val="00822881"/>
    <w:rsid w:val="00822D70"/>
    <w:rsid w:val="00822E00"/>
    <w:rsid w:val="00823192"/>
    <w:rsid w:val="00824331"/>
    <w:rsid w:val="00824386"/>
    <w:rsid w:val="00824498"/>
    <w:rsid w:val="008245C0"/>
    <w:rsid w:val="00824D42"/>
    <w:rsid w:val="00824F11"/>
    <w:rsid w:val="008254A2"/>
    <w:rsid w:val="0082568B"/>
    <w:rsid w:val="00825B05"/>
    <w:rsid w:val="00826723"/>
    <w:rsid w:val="00826A95"/>
    <w:rsid w:val="00826BAB"/>
    <w:rsid w:val="00826F60"/>
    <w:rsid w:val="0082718C"/>
    <w:rsid w:val="00827564"/>
    <w:rsid w:val="00827779"/>
    <w:rsid w:val="00827CC4"/>
    <w:rsid w:val="00827CDC"/>
    <w:rsid w:val="00827EB9"/>
    <w:rsid w:val="008308DF"/>
    <w:rsid w:val="00831272"/>
    <w:rsid w:val="0083233F"/>
    <w:rsid w:val="00833B43"/>
    <w:rsid w:val="00833E73"/>
    <w:rsid w:val="00833FF9"/>
    <w:rsid w:val="0083477B"/>
    <w:rsid w:val="00834D8D"/>
    <w:rsid w:val="00835664"/>
    <w:rsid w:val="00835845"/>
    <w:rsid w:val="00837110"/>
    <w:rsid w:val="00840821"/>
    <w:rsid w:val="00840912"/>
    <w:rsid w:val="0084135D"/>
    <w:rsid w:val="008422A9"/>
    <w:rsid w:val="00842C76"/>
    <w:rsid w:val="00842FEB"/>
    <w:rsid w:val="00843F7D"/>
    <w:rsid w:val="0084400F"/>
    <w:rsid w:val="008441F4"/>
    <w:rsid w:val="0084424F"/>
    <w:rsid w:val="00844836"/>
    <w:rsid w:val="008449BB"/>
    <w:rsid w:val="00845B60"/>
    <w:rsid w:val="0084607A"/>
    <w:rsid w:val="0084620D"/>
    <w:rsid w:val="0084626C"/>
    <w:rsid w:val="00846E30"/>
    <w:rsid w:val="008472A2"/>
    <w:rsid w:val="008476D3"/>
    <w:rsid w:val="00847C3C"/>
    <w:rsid w:val="00847DE6"/>
    <w:rsid w:val="00847E84"/>
    <w:rsid w:val="008502A7"/>
    <w:rsid w:val="00850323"/>
    <w:rsid w:val="008517C4"/>
    <w:rsid w:val="008521DF"/>
    <w:rsid w:val="008526A5"/>
    <w:rsid w:val="00852758"/>
    <w:rsid w:val="008527CD"/>
    <w:rsid w:val="00852EC8"/>
    <w:rsid w:val="00854912"/>
    <w:rsid w:val="00854B04"/>
    <w:rsid w:val="00855103"/>
    <w:rsid w:val="0085596C"/>
    <w:rsid w:val="008568BE"/>
    <w:rsid w:val="00857353"/>
    <w:rsid w:val="00857C05"/>
    <w:rsid w:val="008600A7"/>
    <w:rsid w:val="00860353"/>
    <w:rsid w:val="008614F1"/>
    <w:rsid w:val="00862435"/>
    <w:rsid w:val="00862600"/>
    <w:rsid w:val="0086268D"/>
    <w:rsid w:val="008628E9"/>
    <w:rsid w:val="008630A0"/>
    <w:rsid w:val="00863A71"/>
    <w:rsid w:val="00864372"/>
    <w:rsid w:val="00865599"/>
    <w:rsid w:val="008656C1"/>
    <w:rsid w:val="00866812"/>
    <w:rsid w:val="00866A38"/>
    <w:rsid w:val="00867EBA"/>
    <w:rsid w:val="00870722"/>
    <w:rsid w:val="00870DC4"/>
    <w:rsid w:val="008713CE"/>
    <w:rsid w:val="0087153A"/>
    <w:rsid w:val="0087253D"/>
    <w:rsid w:val="00872785"/>
    <w:rsid w:val="008727A2"/>
    <w:rsid w:val="008739B0"/>
    <w:rsid w:val="00873FE6"/>
    <w:rsid w:val="00874457"/>
    <w:rsid w:val="00875028"/>
    <w:rsid w:val="00875DA0"/>
    <w:rsid w:val="00875F9A"/>
    <w:rsid w:val="00876567"/>
    <w:rsid w:val="00876713"/>
    <w:rsid w:val="00876877"/>
    <w:rsid w:val="00876E08"/>
    <w:rsid w:val="00876E80"/>
    <w:rsid w:val="008805E7"/>
    <w:rsid w:val="008810E7"/>
    <w:rsid w:val="0088152E"/>
    <w:rsid w:val="008815C7"/>
    <w:rsid w:val="00881705"/>
    <w:rsid w:val="0088174C"/>
    <w:rsid w:val="0088230F"/>
    <w:rsid w:val="008823CF"/>
    <w:rsid w:val="008828DA"/>
    <w:rsid w:val="00882DE3"/>
    <w:rsid w:val="0088321A"/>
    <w:rsid w:val="00883CCE"/>
    <w:rsid w:val="00884044"/>
    <w:rsid w:val="00884A45"/>
    <w:rsid w:val="00884D87"/>
    <w:rsid w:val="00885030"/>
    <w:rsid w:val="008850BD"/>
    <w:rsid w:val="0088513F"/>
    <w:rsid w:val="00885493"/>
    <w:rsid w:val="00885C39"/>
    <w:rsid w:val="00885F36"/>
    <w:rsid w:val="008862F4"/>
    <w:rsid w:val="00886835"/>
    <w:rsid w:val="00886D8B"/>
    <w:rsid w:val="0088776B"/>
    <w:rsid w:val="008877AB"/>
    <w:rsid w:val="00887C31"/>
    <w:rsid w:val="00887C5D"/>
    <w:rsid w:val="008902A8"/>
    <w:rsid w:val="00890437"/>
    <w:rsid w:val="00890642"/>
    <w:rsid w:val="00890EDD"/>
    <w:rsid w:val="00891497"/>
    <w:rsid w:val="00891C5D"/>
    <w:rsid w:val="0089244D"/>
    <w:rsid w:val="008926AF"/>
    <w:rsid w:val="00893116"/>
    <w:rsid w:val="008932C8"/>
    <w:rsid w:val="00893C14"/>
    <w:rsid w:val="00896289"/>
    <w:rsid w:val="0089647C"/>
    <w:rsid w:val="00896778"/>
    <w:rsid w:val="00896C6D"/>
    <w:rsid w:val="00896D73"/>
    <w:rsid w:val="00897640"/>
    <w:rsid w:val="00897873"/>
    <w:rsid w:val="008A1661"/>
    <w:rsid w:val="008A1D2F"/>
    <w:rsid w:val="008A244F"/>
    <w:rsid w:val="008A2A30"/>
    <w:rsid w:val="008A2A73"/>
    <w:rsid w:val="008A2D45"/>
    <w:rsid w:val="008A2EA4"/>
    <w:rsid w:val="008A3622"/>
    <w:rsid w:val="008A3DF0"/>
    <w:rsid w:val="008A4656"/>
    <w:rsid w:val="008A52B0"/>
    <w:rsid w:val="008A5357"/>
    <w:rsid w:val="008A59D3"/>
    <w:rsid w:val="008A6421"/>
    <w:rsid w:val="008A75C6"/>
    <w:rsid w:val="008A76A4"/>
    <w:rsid w:val="008A76B2"/>
    <w:rsid w:val="008A7CC4"/>
    <w:rsid w:val="008B1AF4"/>
    <w:rsid w:val="008B2B8C"/>
    <w:rsid w:val="008B2E38"/>
    <w:rsid w:val="008B2E83"/>
    <w:rsid w:val="008B453C"/>
    <w:rsid w:val="008B4998"/>
    <w:rsid w:val="008B5764"/>
    <w:rsid w:val="008B5C8C"/>
    <w:rsid w:val="008B5DA3"/>
    <w:rsid w:val="008B5E26"/>
    <w:rsid w:val="008B6526"/>
    <w:rsid w:val="008B6643"/>
    <w:rsid w:val="008B67E5"/>
    <w:rsid w:val="008B771B"/>
    <w:rsid w:val="008B7F59"/>
    <w:rsid w:val="008C0976"/>
    <w:rsid w:val="008C0C93"/>
    <w:rsid w:val="008C10BF"/>
    <w:rsid w:val="008C1127"/>
    <w:rsid w:val="008C1276"/>
    <w:rsid w:val="008C27C8"/>
    <w:rsid w:val="008C2CEA"/>
    <w:rsid w:val="008C3CDE"/>
    <w:rsid w:val="008C4AF0"/>
    <w:rsid w:val="008C4C6A"/>
    <w:rsid w:val="008C50CF"/>
    <w:rsid w:val="008C52D1"/>
    <w:rsid w:val="008C5807"/>
    <w:rsid w:val="008C585D"/>
    <w:rsid w:val="008C619C"/>
    <w:rsid w:val="008C61AF"/>
    <w:rsid w:val="008C7312"/>
    <w:rsid w:val="008C73D7"/>
    <w:rsid w:val="008D02D7"/>
    <w:rsid w:val="008D050B"/>
    <w:rsid w:val="008D09A1"/>
    <w:rsid w:val="008D1747"/>
    <w:rsid w:val="008D2270"/>
    <w:rsid w:val="008D3062"/>
    <w:rsid w:val="008D42F4"/>
    <w:rsid w:val="008D56A4"/>
    <w:rsid w:val="008D5FD7"/>
    <w:rsid w:val="008D6B4D"/>
    <w:rsid w:val="008D7CE5"/>
    <w:rsid w:val="008D7EA9"/>
    <w:rsid w:val="008E037D"/>
    <w:rsid w:val="008E058E"/>
    <w:rsid w:val="008E064D"/>
    <w:rsid w:val="008E1727"/>
    <w:rsid w:val="008E1CDE"/>
    <w:rsid w:val="008E31B5"/>
    <w:rsid w:val="008E3363"/>
    <w:rsid w:val="008E33B5"/>
    <w:rsid w:val="008E424E"/>
    <w:rsid w:val="008E4291"/>
    <w:rsid w:val="008E4596"/>
    <w:rsid w:val="008E485A"/>
    <w:rsid w:val="008E4FD6"/>
    <w:rsid w:val="008E59A5"/>
    <w:rsid w:val="008E5F34"/>
    <w:rsid w:val="008E61F0"/>
    <w:rsid w:val="008E641D"/>
    <w:rsid w:val="008E67D8"/>
    <w:rsid w:val="008E6E7D"/>
    <w:rsid w:val="008E6F83"/>
    <w:rsid w:val="008E74F7"/>
    <w:rsid w:val="008F015F"/>
    <w:rsid w:val="008F0446"/>
    <w:rsid w:val="008F08FA"/>
    <w:rsid w:val="008F2349"/>
    <w:rsid w:val="008F3006"/>
    <w:rsid w:val="008F343E"/>
    <w:rsid w:val="008F4A6B"/>
    <w:rsid w:val="008F501A"/>
    <w:rsid w:val="008F527A"/>
    <w:rsid w:val="008F5613"/>
    <w:rsid w:val="008F5901"/>
    <w:rsid w:val="008F6CB2"/>
    <w:rsid w:val="008F72A4"/>
    <w:rsid w:val="008F7762"/>
    <w:rsid w:val="008F7B9E"/>
    <w:rsid w:val="00901499"/>
    <w:rsid w:val="00901BC9"/>
    <w:rsid w:val="00901DF5"/>
    <w:rsid w:val="009020D5"/>
    <w:rsid w:val="0090252D"/>
    <w:rsid w:val="00902CDD"/>
    <w:rsid w:val="00904087"/>
    <w:rsid w:val="00904911"/>
    <w:rsid w:val="00904BAC"/>
    <w:rsid w:val="00904C18"/>
    <w:rsid w:val="009057D3"/>
    <w:rsid w:val="00905E1D"/>
    <w:rsid w:val="009067FD"/>
    <w:rsid w:val="00910481"/>
    <w:rsid w:val="00910C08"/>
    <w:rsid w:val="009114FD"/>
    <w:rsid w:val="0091180F"/>
    <w:rsid w:val="0091200B"/>
    <w:rsid w:val="009121E4"/>
    <w:rsid w:val="00912AF0"/>
    <w:rsid w:val="00913836"/>
    <w:rsid w:val="00915898"/>
    <w:rsid w:val="009169BC"/>
    <w:rsid w:val="00917330"/>
    <w:rsid w:val="00917429"/>
    <w:rsid w:val="00917B32"/>
    <w:rsid w:val="009200AF"/>
    <w:rsid w:val="00920EDE"/>
    <w:rsid w:val="00920F32"/>
    <w:rsid w:val="00921146"/>
    <w:rsid w:val="009211B8"/>
    <w:rsid w:val="0092124D"/>
    <w:rsid w:val="00921C92"/>
    <w:rsid w:val="00922609"/>
    <w:rsid w:val="00922B82"/>
    <w:rsid w:val="00922D62"/>
    <w:rsid w:val="00922DB8"/>
    <w:rsid w:val="009231B1"/>
    <w:rsid w:val="009239A8"/>
    <w:rsid w:val="00924855"/>
    <w:rsid w:val="009248C9"/>
    <w:rsid w:val="00924D80"/>
    <w:rsid w:val="00925F5B"/>
    <w:rsid w:val="00926473"/>
    <w:rsid w:val="009267B9"/>
    <w:rsid w:val="0092703C"/>
    <w:rsid w:val="009277DC"/>
    <w:rsid w:val="00927D98"/>
    <w:rsid w:val="00930382"/>
    <w:rsid w:val="00930591"/>
    <w:rsid w:val="009307F2"/>
    <w:rsid w:val="00930950"/>
    <w:rsid w:val="00931023"/>
    <w:rsid w:val="009315D9"/>
    <w:rsid w:val="0093205F"/>
    <w:rsid w:val="00932271"/>
    <w:rsid w:val="00932610"/>
    <w:rsid w:val="009339DD"/>
    <w:rsid w:val="00933E2F"/>
    <w:rsid w:val="00934D7E"/>
    <w:rsid w:val="009359AE"/>
    <w:rsid w:val="00935E23"/>
    <w:rsid w:val="00936E52"/>
    <w:rsid w:val="00937DBA"/>
    <w:rsid w:val="00940939"/>
    <w:rsid w:val="009409A8"/>
    <w:rsid w:val="00940A01"/>
    <w:rsid w:val="009410B6"/>
    <w:rsid w:val="00941B5C"/>
    <w:rsid w:val="00941BFA"/>
    <w:rsid w:val="0094275D"/>
    <w:rsid w:val="00943ACF"/>
    <w:rsid w:val="00943CEC"/>
    <w:rsid w:val="0094487F"/>
    <w:rsid w:val="00946073"/>
    <w:rsid w:val="009464BF"/>
    <w:rsid w:val="009466B6"/>
    <w:rsid w:val="00946EA8"/>
    <w:rsid w:val="009472FE"/>
    <w:rsid w:val="009479F4"/>
    <w:rsid w:val="00947C1A"/>
    <w:rsid w:val="009507C4"/>
    <w:rsid w:val="00950ADC"/>
    <w:rsid w:val="0095115E"/>
    <w:rsid w:val="0095153B"/>
    <w:rsid w:val="00952271"/>
    <w:rsid w:val="009531EF"/>
    <w:rsid w:val="009546F6"/>
    <w:rsid w:val="00954B9F"/>
    <w:rsid w:val="00954E73"/>
    <w:rsid w:val="00954FCD"/>
    <w:rsid w:val="0095501D"/>
    <w:rsid w:val="009551C5"/>
    <w:rsid w:val="00955394"/>
    <w:rsid w:val="009554FA"/>
    <w:rsid w:val="00955953"/>
    <w:rsid w:val="00955F15"/>
    <w:rsid w:val="0095618B"/>
    <w:rsid w:val="009561F4"/>
    <w:rsid w:val="009574C0"/>
    <w:rsid w:val="00957625"/>
    <w:rsid w:val="00957F97"/>
    <w:rsid w:val="009609EB"/>
    <w:rsid w:val="009613B6"/>
    <w:rsid w:val="009618FF"/>
    <w:rsid w:val="00962D79"/>
    <w:rsid w:val="00963CB2"/>
    <w:rsid w:val="009656C1"/>
    <w:rsid w:val="009660B3"/>
    <w:rsid w:val="009661F6"/>
    <w:rsid w:val="00966322"/>
    <w:rsid w:val="00966F53"/>
    <w:rsid w:val="009673C2"/>
    <w:rsid w:val="00967589"/>
    <w:rsid w:val="00967678"/>
    <w:rsid w:val="009677F4"/>
    <w:rsid w:val="00967989"/>
    <w:rsid w:val="00967EA8"/>
    <w:rsid w:val="00970ADE"/>
    <w:rsid w:val="00970BC2"/>
    <w:rsid w:val="009715F7"/>
    <w:rsid w:val="00971980"/>
    <w:rsid w:val="00971B99"/>
    <w:rsid w:val="0097242D"/>
    <w:rsid w:val="009725B0"/>
    <w:rsid w:val="0097439E"/>
    <w:rsid w:val="00974712"/>
    <w:rsid w:val="00975188"/>
    <w:rsid w:val="00975741"/>
    <w:rsid w:val="009757DB"/>
    <w:rsid w:val="00975B0B"/>
    <w:rsid w:val="00976A3E"/>
    <w:rsid w:val="00977469"/>
    <w:rsid w:val="00981A29"/>
    <w:rsid w:val="00981A58"/>
    <w:rsid w:val="00981C53"/>
    <w:rsid w:val="00982305"/>
    <w:rsid w:val="00982722"/>
    <w:rsid w:val="009827D0"/>
    <w:rsid w:val="0098375A"/>
    <w:rsid w:val="00983F5B"/>
    <w:rsid w:val="009842B3"/>
    <w:rsid w:val="0098571E"/>
    <w:rsid w:val="009859B8"/>
    <w:rsid w:val="0098612D"/>
    <w:rsid w:val="00986C95"/>
    <w:rsid w:val="00986EAC"/>
    <w:rsid w:val="00987419"/>
    <w:rsid w:val="0098760B"/>
    <w:rsid w:val="009876E1"/>
    <w:rsid w:val="0098792B"/>
    <w:rsid w:val="00990FBA"/>
    <w:rsid w:val="00991A7C"/>
    <w:rsid w:val="00992656"/>
    <w:rsid w:val="00992C23"/>
    <w:rsid w:val="00992D06"/>
    <w:rsid w:val="00992E34"/>
    <w:rsid w:val="00993529"/>
    <w:rsid w:val="00993D9E"/>
    <w:rsid w:val="00993E30"/>
    <w:rsid w:val="009945C7"/>
    <w:rsid w:val="009948DF"/>
    <w:rsid w:val="0099509E"/>
    <w:rsid w:val="0099580B"/>
    <w:rsid w:val="00996229"/>
    <w:rsid w:val="0099626E"/>
    <w:rsid w:val="0099699E"/>
    <w:rsid w:val="00996C84"/>
    <w:rsid w:val="00996F9F"/>
    <w:rsid w:val="00997464"/>
    <w:rsid w:val="0099750F"/>
    <w:rsid w:val="00997AA4"/>
    <w:rsid w:val="00997C9D"/>
    <w:rsid w:val="00997E25"/>
    <w:rsid w:val="009A03A2"/>
    <w:rsid w:val="009A0E33"/>
    <w:rsid w:val="009A154A"/>
    <w:rsid w:val="009A1599"/>
    <w:rsid w:val="009A1639"/>
    <w:rsid w:val="009A18B4"/>
    <w:rsid w:val="009A25F1"/>
    <w:rsid w:val="009A26D6"/>
    <w:rsid w:val="009A2752"/>
    <w:rsid w:val="009A3871"/>
    <w:rsid w:val="009A3DD7"/>
    <w:rsid w:val="009A4758"/>
    <w:rsid w:val="009A49B9"/>
    <w:rsid w:val="009A5308"/>
    <w:rsid w:val="009A55BA"/>
    <w:rsid w:val="009A5EC9"/>
    <w:rsid w:val="009A63B7"/>
    <w:rsid w:val="009A66FF"/>
    <w:rsid w:val="009A67C4"/>
    <w:rsid w:val="009A70B2"/>
    <w:rsid w:val="009A7516"/>
    <w:rsid w:val="009A779D"/>
    <w:rsid w:val="009A7859"/>
    <w:rsid w:val="009B0879"/>
    <w:rsid w:val="009B1746"/>
    <w:rsid w:val="009B1AF2"/>
    <w:rsid w:val="009B1B4C"/>
    <w:rsid w:val="009B2D34"/>
    <w:rsid w:val="009B3288"/>
    <w:rsid w:val="009B48B4"/>
    <w:rsid w:val="009B4B37"/>
    <w:rsid w:val="009B4B7B"/>
    <w:rsid w:val="009B4C04"/>
    <w:rsid w:val="009B4E3A"/>
    <w:rsid w:val="009B4FBD"/>
    <w:rsid w:val="009B510A"/>
    <w:rsid w:val="009B563B"/>
    <w:rsid w:val="009B58BB"/>
    <w:rsid w:val="009B5AD8"/>
    <w:rsid w:val="009B5B5E"/>
    <w:rsid w:val="009B67C2"/>
    <w:rsid w:val="009B6CBB"/>
    <w:rsid w:val="009B7070"/>
    <w:rsid w:val="009B71EE"/>
    <w:rsid w:val="009B755D"/>
    <w:rsid w:val="009B7946"/>
    <w:rsid w:val="009C031D"/>
    <w:rsid w:val="009C03A8"/>
    <w:rsid w:val="009C07E1"/>
    <w:rsid w:val="009C0B93"/>
    <w:rsid w:val="009C0D44"/>
    <w:rsid w:val="009C13FF"/>
    <w:rsid w:val="009C1402"/>
    <w:rsid w:val="009C1458"/>
    <w:rsid w:val="009C2F79"/>
    <w:rsid w:val="009C3871"/>
    <w:rsid w:val="009C39C1"/>
    <w:rsid w:val="009C3EF7"/>
    <w:rsid w:val="009C53AA"/>
    <w:rsid w:val="009C57A5"/>
    <w:rsid w:val="009C59B0"/>
    <w:rsid w:val="009C5BED"/>
    <w:rsid w:val="009C5D75"/>
    <w:rsid w:val="009C5E72"/>
    <w:rsid w:val="009C6662"/>
    <w:rsid w:val="009C7BFA"/>
    <w:rsid w:val="009C7DE4"/>
    <w:rsid w:val="009C7F4C"/>
    <w:rsid w:val="009D05C3"/>
    <w:rsid w:val="009D099B"/>
    <w:rsid w:val="009D0DE5"/>
    <w:rsid w:val="009D118C"/>
    <w:rsid w:val="009D176D"/>
    <w:rsid w:val="009D2089"/>
    <w:rsid w:val="009D2394"/>
    <w:rsid w:val="009D295E"/>
    <w:rsid w:val="009D48AB"/>
    <w:rsid w:val="009D4EB9"/>
    <w:rsid w:val="009D5732"/>
    <w:rsid w:val="009D5CD9"/>
    <w:rsid w:val="009D5DF0"/>
    <w:rsid w:val="009D6379"/>
    <w:rsid w:val="009D6393"/>
    <w:rsid w:val="009D69EA"/>
    <w:rsid w:val="009D6F3D"/>
    <w:rsid w:val="009D70C2"/>
    <w:rsid w:val="009D7734"/>
    <w:rsid w:val="009D7AD9"/>
    <w:rsid w:val="009D7B3C"/>
    <w:rsid w:val="009D7C7C"/>
    <w:rsid w:val="009D7E70"/>
    <w:rsid w:val="009E0447"/>
    <w:rsid w:val="009E13E6"/>
    <w:rsid w:val="009E1F38"/>
    <w:rsid w:val="009E20CF"/>
    <w:rsid w:val="009E2241"/>
    <w:rsid w:val="009E300C"/>
    <w:rsid w:val="009E3253"/>
    <w:rsid w:val="009E3352"/>
    <w:rsid w:val="009E34AB"/>
    <w:rsid w:val="009E4A03"/>
    <w:rsid w:val="009E4B9A"/>
    <w:rsid w:val="009E59F0"/>
    <w:rsid w:val="009E5C1E"/>
    <w:rsid w:val="009E5D2A"/>
    <w:rsid w:val="009E5E1D"/>
    <w:rsid w:val="009E6B33"/>
    <w:rsid w:val="009E7184"/>
    <w:rsid w:val="009F0376"/>
    <w:rsid w:val="009F1110"/>
    <w:rsid w:val="009F3096"/>
    <w:rsid w:val="009F30DF"/>
    <w:rsid w:val="009F3332"/>
    <w:rsid w:val="009F5629"/>
    <w:rsid w:val="009F5A8A"/>
    <w:rsid w:val="009F5EC5"/>
    <w:rsid w:val="009F644D"/>
    <w:rsid w:val="009F6C7E"/>
    <w:rsid w:val="009F7106"/>
    <w:rsid w:val="009F750D"/>
    <w:rsid w:val="009F7821"/>
    <w:rsid w:val="009F79B3"/>
    <w:rsid w:val="009F7A42"/>
    <w:rsid w:val="00A00E39"/>
    <w:rsid w:val="00A019F5"/>
    <w:rsid w:val="00A01A27"/>
    <w:rsid w:val="00A03DFC"/>
    <w:rsid w:val="00A03E73"/>
    <w:rsid w:val="00A05892"/>
    <w:rsid w:val="00A063E9"/>
    <w:rsid w:val="00A06AB7"/>
    <w:rsid w:val="00A071E1"/>
    <w:rsid w:val="00A0729D"/>
    <w:rsid w:val="00A074FA"/>
    <w:rsid w:val="00A10058"/>
    <w:rsid w:val="00A10CAC"/>
    <w:rsid w:val="00A10E7D"/>
    <w:rsid w:val="00A11205"/>
    <w:rsid w:val="00A11B7A"/>
    <w:rsid w:val="00A12067"/>
    <w:rsid w:val="00A12F03"/>
    <w:rsid w:val="00A13102"/>
    <w:rsid w:val="00A135B0"/>
    <w:rsid w:val="00A13AF6"/>
    <w:rsid w:val="00A13E0E"/>
    <w:rsid w:val="00A13F2F"/>
    <w:rsid w:val="00A14B4D"/>
    <w:rsid w:val="00A1576B"/>
    <w:rsid w:val="00A1601F"/>
    <w:rsid w:val="00A161CA"/>
    <w:rsid w:val="00A1625F"/>
    <w:rsid w:val="00A17797"/>
    <w:rsid w:val="00A177F1"/>
    <w:rsid w:val="00A20695"/>
    <w:rsid w:val="00A206D0"/>
    <w:rsid w:val="00A20756"/>
    <w:rsid w:val="00A20B31"/>
    <w:rsid w:val="00A2199A"/>
    <w:rsid w:val="00A22E6F"/>
    <w:rsid w:val="00A2416B"/>
    <w:rsid w:val="00A2463A"/>
    <w:rsid w:val="00A2514B"/>
    <w:rsid w:val="00A25FDE"/>
    <w:rsid w:val="00A26660"/>
    <w:rsid w:val="00A26873"/>
    <w:rsid w:val="00A273A7"/>
    <w:rsid w:val="00A2781D"/>
    <w:rsid w:val="00A27FD0"/>
    <w:rsid w:val="00A302E0"/>
    <w:rsid w:val="00A3036B"/>
    <w:rsid w:val="00A30BFD"/>
    <w:rsid w:val="00A31023"/>
    <w:rsid w:val="00A31874"/>
    <w:rsid w:val="00A31B7F"/>
    <w:rsid w:val="00A31CDD"/>
    <w:rsid w:val="00A324D2"/>
    <w:rsid w:val="00A32EB1"/>
    <w:rsid w:val="00A3301C"/>
    <w:rsid w:val="00A33386"/>
    <w:rsid w:val="00A3342E"/>
    <w:rsid w:val="00A33898"/>
    <w:rsid w:val="00A33F23"/>
    <w:rsid w:val="00A33F52"/>
    <w:rsid w:val="00A3427B"/>
    <w:rsid w:val="00A347FF"/>
    <w:rsid w:val="00A34E7F"/>
    <w:rsid w:val="00A34F67"/>
    <w:rsid w:val="00A35924"/>
    <w:rsid w:val="00A35CB8"/>
    <w:rsid w:val="00A3668B"/>
    <w:rsid w:val="00A36B9F"/>
    <w:rsid w:val="00A36DD3"/>
    <w:rsid w:val="00A36F80"/>
    <w:rsid w:val="00A371F0"/>
    <w:rsid w:val="00A373DB"/>
    <w:rsid w:val="00A37A2A"/>
    <w:rsid w:val="00A37A5B"/>
    <w:rsid w:val="00A37D5C"/>
    <w:rsid w:val="00A40353"/>
    <w:rsid w:val="00A405DC"/>
    <w:rsid w:val="00A40A9F"/>
    <w:rsid w:val="00A40C03"/>
    <w:rsid w:val="00A40D3A"/>
    <w:rsid w:val="00A40FCC"/>
    <w:rsid w:val="00A42031"/>
    <w:rsid w:val="00A421F7"/>
    <w:rsid w:val="00A42470"/>
    <w:rsid w:val="00A42CE9"/>
    <w:rsid w:val="00A44CCC"/>
    <w:rsid w:val="00A44FBF"/>
    <w:rsid w:val="00A45662"/>
    <w:rsid w:val="00A4610C"/>
    <w:rsid w:val="00A46641"/>
    <w:rsid w:val="00A46B1A"/>
    <w:rsid w:val="00A46F98"/>
    <w:rsid w:val="00A475B5"/>
    <w:rsid w:val="00A478E9"/>
    <w:rsid w:val="00A47F64"/>
    <w:rsid w:val="00A50ECD"/>
    <w:rsid w:val="00A50ECE"/>
    <w:rsid w:val="00A5169E"/>
    <w:rsid w:val="00A5175D"/>
    <w:rsid w:val="00A51FB8"/>
    <w:rsid w:val="00A52035"/>
    <w:rsid w:val="00A5219C"/>
    <w:rsid w:val="00A525EF"/>
    <w:rsid w:val="00A529CB"/>
    <w:rsid w:val="00A52B5F"/>
    <w:rsid w:val="00A53412"/>
    <w:rsid w:val="00A53460"/>
    <w:rsid w:val="00A544C8"/>
    <w:rsid w:val="00A56A77"/>
    <w:rsid w:val="00A56E0F"/>
    <w:rsid w:val="00A5719A"/>
    <w:rsid w:val="00A57584"/>
    <w:rsid w:val="00A60B23"/>
    <w:rsid w:val="00A6134E"/>
    <w:rsid w:val="00A622ED"/>
    <w:rsid w:val="00A6270B"/>
    <w:rsid w:val="00A63432"/>
    <w:rsid w:val="00A63545"/>
    <w:rsid w:val="00A6390E"/>
    <w:rsid w:val="00A63924"/>
    <w:rsid w:val="00A64621"/>
    <w:rsid w:val="00A648EF"/>
    <w:rsid w:val="00A6499E"/>
    <w:rsid w:val="00A65763"/>
    <w:rsid w:val="00A66060"/>
    <w:rsid w:val="00A66DDA"/>
    <w:rsid w:val="00A70257"/>
    <w:rsid w:val="00A70CC3"/>
    <w:rsid w:val="00A7152A"/>
    <w:rsid w:val="00A71B3F"/>
    <w:rsid w:val="00A71EDE"/>
    <w:rsid w:val="00A72C7D"/>
    <w:rsid w:val="00A72E85"/>
    <w:rsid w:val="00A73668"/>
    <w:rsid w:val="00A7368C"/>
    <w:rsid w:val="00A736E9"/>
    <w:rsid w:val="00A7391A"/>
    <w:rsid w:val="00A73A96"/>
    <w:rsid w:val="00A73FCA"/>
    <w:rsid w:val="00A74192"/>
    <w:rsid w:val="00A749DD"/>
    <w:rsid w:val="00A74EBE"/>
    <w:rsid w:val="00A76D9C"/>
    <w:rsid w:val="00A808C4"/>
    <w:rsid w:val="00A80A58"/>
    <w:rsid w:val="00A80B3E"/>
    <w:rsid w:val="00A80D20"/>
    <w:rsid w:val="00A81420"/>
    <w:rsid w:val="00A81582"/>
    <w:rsid w:val="00A81992"/>
    <w:rsid w:val="00A81BC4"/>
    <w:rsid w:val="00A82712"/>
    <w:rsid w:val="00A8346B"/>
    <w:rsid w:val="00A836A9"/>
    <w:rsid w:val="00A8395E"/>
    <w:rsid w:val="00A83A35"/>
    <w:rsid w:val="00A83CF7"/>
    <w:rsid w:val="00A83D48"/>
    <w:rsid w:val="00A845DC"/>
    <w:rsid w:val="00A84C7C"/>
    <w:rsid w:val="00A85FB8"/>
    <w:rsid w:val="00A85FDF"/>
    <w:rsid w:val="00A862D6"/>
    <w:rsid w:val="00A86D95"/>
    <w:rsid w:val="00A87848"/>
    <w:rsid w:val="00A87D28"/>
    <w:rsid w:val="00A90FB1"/>
    <w:rsid w:val="00A911B7"/>
    <w:rsid w:val="00A9164B"/>
    <w:rsid w:val="00A92059"/>
    <w:rsid w:val="00A9277E"/>
    <w:rsid w:val="00A92D25"/>
    <w:rsid w:val="00A92E5A"/>
    <w:rsid w:val="00A9340E"/>
    <w:rsid w:val="00A93760"/>
    <w:rsid w:val="00A93879"/>
    <w:rsid w:val="00A9422E"/>
    <w:rsid w:val="00A944FD"/>
    <w:rsid w:val="00A948ED"/>
    <w:rsid w:val="00A95972"/>
    <w:rsid w:val="00A95F2A"/>
    <w:rsid w:val="00A95F36"/>
    <w:rsid w:val="00A9640A"/>
    <w:rsid w:val="00A9773A"/>
    <w:rsid w:val="00AA0199"/>
    <w:rsid w:val="00AA095D"/>
    <w:rsid w:val="00AA0A4C"/>
    <w:rsid w:val="00AA0BA9"/>
    <w:rsid w:val="00AA15F4"/>
    <w:rsid w:val="00AA1D8F"/>
    <w:rsid w:val="00AA1EDB"/>
    <w:rsid w:val="00AA25A2"/>
    <w:rsid w:val="00AA2711"/>
    <w:rsid w:val="00AA36E7"/>
    <w:rsid w:val="00AA3EE1"/>
    <w:rsid w:val="00AA445E"/>
    <w:rsid w:val="00AA56BF"/>
    <w:rsid w:val="00AA5BBD"/>
    <w:rsid w:val="00AA5DCE"/>
    <w:rsid w:val="00AA6E4B"/>
    <w:rsid w:val="00AA6FD9"/>
    <w:rsid w:val="00AB1FBC"/>
    <w:rsid w:val="00AB294C"/>
    <w:rsid w:val="00AB2B14"/>
    <w:rsid w:val="00AB2FE6"/>
    <w:rsid w:val="00AB3EFD"/>
    <w:rsid w:val="00AB3F36"/>
    <w:rsid w:val="00AB437A"/>
    <w:rsid w:val="00AB4A88"/>
    <w:rsid w:val="00AB5602"/>
    <w:rsid w:val="00AB59F9"/>
    <w:rsid w:val="00AB60C9"/>
    <w:rsid w:val="00AB64BD"/>
    <w:rsid w:val="00AB7C01"/>
    <w:rsid w:val="00AB7EDD"/>
    <w:rsid w:val="00AC01DB"/>
    <w:rsid w:val="00AC07E1"/>
    <w:rsid w:val="00AC1842"/>
    <w:rsid w:val="00AC1B6C"/>
    <w:rsid w:val="00AC2428"/>
    <w:rsid w:val="00AC31A1"/>
    <w:rsid w:val="00AC3E77"/>
    <w:rsid w:val="00AC4219"/>
    <w:rsid w:val="00AC4748"/>
    <w:rsid w:val="00AC51D9"/>
    <w:rsid w:val="00AC54E9"/>
    <w:rsid w:val="00AC56FF"/>
    <w:rsid w:val="00AC5CB4"/>
    <w:rsid w:val="00AC6087"/>
    <w:rsid w:val="00AC60FE"/>
    <w:rsid w:val="00AC6C3E"/>
    <w:rsid w:val="00AC71CD"/>
    <w:rsid w:val="00AC7330"/>
    <w:rsid w:val="00AD0707"/>
    <w:rsid w:val="00AD1514"/>
    <w:rsid w:val="00AD3036"/>
    <w:rsid w:val="00AD3A39"/>
    <w:rsid w:val="00AD4CCA"/>
    <w:rsid w:val="00AD5A5D"/>
    <w:rsid w:val="00AD62F1"/>
    <w:rsid w:val="00AD672B"/>
    <w:rsid w:val="00AD6898"/>
    <w:rsid w:val="00AE1C1C"/>
    <w:rsid w:val="00AE1CE0"/>
    <w:rsid w:val="00AE2DA0"/>
    <w:rsid w:val="00AE2E19"/>
    <w:rsid w:val="00AE2F6C"/>
    <w:rsid w:val="00AE33A1"/>
    <w:rsid w:val="00AE3B10"/>
    <w:rsid w:val="00AE3EC9"/>
    <w:rsid w:val="00AE5DBD"/>
    <w:rsid w:val="00AE5FA7"/>
    <w:rsid w:val="00AE6254"/>
    <w:rsid w:val="00AF003F"/>
    <w:rsid w:val="00AF06C0"/>
    <w:rsid w:val="00AF1546"/>
    <w:rsid w:val="00AF15B9"/>
    <w:rsid w:val="00AF16D9"/>
    <w:rsid w:val="00AF27FA"/>
    <w:rsid w:val="00AF2BCA"/>
    <w:rsid w:val="00AF2C0F"/>
    <w:rsid w:val="00AF3572"/>
    <w:rsid w:val="00AF3C1F"/>
    <w:rsid w:val="00AF3E6F"/>
    <w:rsid w:val="00AF4526"/>
    <w:rsid w:val="00AF45DC"/>
    <w:rsid w:val="00AF465E"/>
    <w:rsid w:val="00AF4888"/>
    <w:rsid w:val="00AF548D"/>
    <w:rsid w:val="00AF5540"/>
    <w:rsid w:val="00AF5593"/>
    <w:rsid w:val="00AF5CB4"/>
    <w:rsid w:val="00AF6584"/>
    <w:rsid w:val="00AF72F9"/>
    <w:rsid w:val="00AF79C8"/>
    <w:rsid w:val="00B00004"/>
    <w:rsid w:val="00B0017B"/>
    <w:rsid w:val="00B01352"/>
    <w:rsid w:val="00B01879"/>
    <w:rsid w:val="00B018D3"/>
    <w:rsid w:val="00B01B71"/>
    <w:rsid w:val="00B01D6D"/>
    <w:rsid w:val="00B03C4C"/>
    <w:rsid w:val="00B04138"/>
    <w:rsid w:val="00B0443B"/>
    <w:rsid w:val="00B04DB8"/>
    <w:rsid w:val="00B051FE"/>
    <w:rsid w:val="00B0578C"/>
    <w:rsid w:val="00B05FAE"/>
    <w:rsid w:val="00B06673"/>
    <w:rsid w:val="00B073A6"/>
    <w:rsid w:val="00B07469"/>
    <w:rsid w:val="00B076BD"/>
    <w:rsid w:val="00B07AD0"/>
    <w:rsid w:val="00B115E1"/>
    <w:rsid w:val="00B129D1"/>
    <w:rsid w:val="00B133BF"/>
    <w:rsid w:val="00B1491F"/>
    <w:rsid w:val="00B14940"/>
    <w:rsid w:val="00B14D74"/>
    <w:rsid w:val="00B1522F"/>
    <w:rsid w:val="00B163DD"/>
    <w:rsid w:val="00B1699F"/>
    <w:rsid w:val="00B16DEB"/>
    <w:rsid w:val="00B1738B"/>
    <w:rsid w:val="00B177F0"/>
    <w:rsid w:val="00B178A2"/>
    <w:rsid w:val="00B20772"/>
    <w:rsid w:val="00B21504"/>
    <w:rsid w:val="00B21D02"/>
    <w:rsid w:val="00B2288E"/>
    <w:rsid w:val="00B24046"/>
    <w:rsid w:val="00B240A1"/>
    <w:rsid w:val="00B248AB"/>
    <w:rsid w:val="00B25658"/>
    <w:rsid w:val="00B25A96"/>
    <w:rsid w:val="00B26A91"/>
    <w:rsid w:val="00B26C83"/>
    <w:rsid w:val="00B272C3"/>
    <w:rsid w:val="00B274D7"/>
    <w:rsid w:val="00B27D02"/>
    <w:rsid w:val="00B27EFF"/>
    <w:rsid w:val="00B27F57"/>
    <w:rsid w:val="00B27F97"/>
    <w:rsid w:val="00B318D3"/>
    <w:rsid w:val="00B32199"/>
    <w:rsid w:val="00B32A72"/>
    <w:rsid w:val="00B33110"/>
    <w:rsid w:val="00B3324C"/>
    <w:rsid w:val="00B33548"/>
    <w:rsid w:val="00B336ED"/>
    <w:rsid w:val="00B33BA0"/>
    <w:rsid w:val="00B3534C"/>
    <w:rsid w:val="00B35AA5"/>
    <w:rsid w:val="00B35B7E"/>
    <w:rsid w:val="00B366A5"/>
    <w:rsid w:val="00B37A60"/>
    <w:rsid w:val="00B40C48"/>
    <w:rsid w:val="00B41463"/>
    <w:rsid w:val="00B41DE7"/>
    <w:rsid w:val="00B41F49"/>
    <w:rsid w:val="00B42387"/>
    <w:rsid w:val="00B42553"/>
    <w:rsid w:val="00B42F20"/>
    <w:rsid w:val="00B430E0"/>
    <w:rsid w:val="00B44090"/>
    <w:rsid w:val="00B44C56"/>
    <w:rsid w:val="00B450E1"/>
    <w:rsid w:val="00B45926"/>
    <w:rsid w:val="00B45C74"/>
    <w:rsid w:val="00B460C6"/>
    <w:rsid w:val="00B4654D"/>
    <w:rsid w:val="00B4759D"/>
    <w:rsid w:val="00B508E6"/>
    <w:rsid w:val="00B517EE"/>
    <w:rsid w:val="00B517F2"/>
    <w:rsid w:val="00B51DA7"/>
    <w:rsid w:val="00B51F7D"/>
    <w:rsid w:val="00B5295F"/>
    <w:rsid w:val="00B52D46"/>
    <w:rsid w:val="00B53107"/>
    <w:rsid w:val="00B531C9"/>
    <w:rsid w:val="00B5368C"/>
    <w:rsid w:val="00B5374E"/>
    <w:rsid w:val="00B53B55"/>
    <w:rsid w:val="00B547A4"/>
    <w:rsid w:val="00B548C8"/>
    <w:rsid w:val="00B55092"/>
    <w:rsid w:val="00B55ADE"/>
    <w:rsid w:val="00B55D40"/>
    <w:rsid w:val="00B5631D"/>
    <w:rsid w:val="00B5642D"/>
    <w:rsid w:val="00B56658"/>
    <w:rsid w:val="00B5688D"/>
    <w:rsid w:val="00B56C8E"/>
    <w:rsid w:val="00B5784A"/>
    <w:rsid w:val="00B57AFF"/>
    <w:rsid w:val="00B604D2"/>
    <w:rsid w:val="00B60CDC"/>
    <w:rsid w:val="00B61477"/>
    <w:rsid w:val="00B61AAE"/>
    <w:rsid w:val="00B622F9"/>
    <w:rsid w:val="00B6297D"/>
    <w:rsid w:val="00B62EB8"/>
    <w:rsid w:val="00B63555"/>
    <w:rsid w:val="00B635CF"/>
    <w:rsid w:val="00B63828"/>
    <w:rsid w:val="00B63EC1"/>
    <w:rsid w:val="00B6503F"/>
    <w:rsid w:val="00B65404"/>
    <w:rsid w:val="00B65C89"/>
    <w:rsid w:val="00B668A4"/>
    <w:rsid w:val="00B6730B"/>
    <w:rsid w:val="00B6751D"/>
    <w:rsid w:val="00B70345"/>
    <w:rsid w:val="00B70DEA"/>
    <w:rsid w:val="00B70F40"/>
    <w:rsid w:val="00B73D83"/>
    <w:rsid w:val="00B73DDA"/>
    <w:rsid w:val="00B74777"/>
    <w:rsid w:val="00B74852"/>
    <w:rsid w:val="00B74F97"/>
    <w:rsid w:val="00B75A65"/>
    <w:rsid w:val="00B76E9D"/>
    <w:rsid w:val="00B773C5"/>
    <w:rsid w:val="00B7749B"/>
    <w:rsid w:val="00B80668"/>
    <w:rsid w:val="00B809B2"/>
    <w:rsid w:val="00B8153E"/>
    <w:rsid w:val="00B816E7"/>
    <w:rsid w:val="00B82F52"/>
    <w:rsid w:val="00B840EB"/>
    <w:rsid w:val="00B84B76"/>
    <w:rsid w:val="00B84B94"/>
    <w:rsid w:val="00B84E2C"/>
    <w:rsid w:val="00B84E51"/>
    <w:rsid w:val="00B85FBA"/>
    <w:rsid w:val="00B86711"/>
    <w:rsid w:val="00B86909"/>
    <w:rsid w:val="00B86ED0"/>
    <w:rsid w:val="00B871E1"/>
    <w:rsid w:val="00B873E7"/>
    <w:rsid w:val="00B87981"/>
    <w:rsid w:val="00B907BB"/>
    <w:rsid w:val="00B90984"/>
    <w:rsid w:val="00B90C2F"/>
    <w:rsid w:val="00B90C74"/>
    <w:rsid w:val="00B90CFF"/>
    <w:rsid w:val="00B90FAF"/>
    <w:rsid w:val="00B91074"/>
    <w:rsid w:val="00B91C1C"/>
    <w:rsid w:val="00B92181"/>
    <w:rsid w:val="00B92252"/>
    <w:rsid w:val="00B942EE"/>
    <w:rsid w:val="00B9509A"/>
    <w:rsid w:val="00B95798"/>
    <w:rsid w:val="00B958FF"/>
    <w:rsid w:val="00B9641E"/>
    <w:rsid w:val="00B9653D"/>
    <w:rsid w:val="00B96CA4"/>
    <w:rsid w:val="00B97105"/>
    <w:rsid w:val="00B9771B"/>
    <w:rsid w:val="00B97A43"/>
    <w:rsid w:val="00B97FEF"/>
    <w:rsid w:val="00BA0000"/>
    <w:rsid w:val="00BA0511"/>
    <w:rsid w:val="00BA09FE"/>
    <w:rsid w:val="00BA10BD"/>
    <w:rsid w:val="00BA1260"/>
    <w:rsid w:val="00BA1562"/>
    <w:rsid w:val="00BA17C1"/>
    <w:rsid w:val="00BA1EB6"/>
    <w:rsid w:val="00BA204B"/>
    <w:rsid w:val="00BA2EE5"/>
    <w:rsid w:val="00BA3760"/>
    <w:rsid w:val="00BA3ECB"/>
    <w:rsid w:val="00BA45D8"/>
    <w:rsid w:val="00BA469E"/>
    <w:rsid w:val="00BA4BB0"/>
    <w:rsid w:val="00BA5267"/>
    <w:rsid w:val="00BA5561"/>
    <w:rsid w:val="00BA5897"/>
    <w:rsid w:val="00BB007B"/>
    <w:rsid w:val="00BB0246"/>
    <w:rsid w:val="00BB16DD"/>
    <w:rsid w:val="00BB28A2"/>
    <w:rsid w:val="00BB2A61"/>
    <w:rsid w:val="00BB3829"/>
    <w:rsid w:val="00BB4F59"/>
    <w:rsid w:val="00BB5143"/>
    <w:rsid w:val="00BB5B9D"/>
    <w:rsid w:val="00BB63A8"/>
    <w:rsid w:val="00BB65B2"/>
    <w:rsid w:val="00BB746E"/>
    <w:rsid w:val="00BB787C"/>
    <w:rsid w:val="00BB7A67"/>
    <w:rsid w:val="00BC04CA"/>
    <w:rsid w:val="00BC06CD"/>
    <w:rsid w:val="00BC0CBC"/>
    <w:rsid w:val="00BC187F"/>
    <w:rsid w:val="00BC1A6D"/>
    <w:rsid w:val="00BC221E"/>
    <w:rsid w:val="00BC26DD"/>
    <w:rsid w:val="00BC2997"/>
    <w:rsid w:val="00BC2AEE"/>
    <w:rsid w:val="00BC2B67"/>
    <w:rsid w:val="00BC4025"/>
    <w:rsid w:val="00BC406B"/>
    <w:rsid w:val="00BC4DAC"/>
    <w:rsid w:val="00BC532C"/>
    <w:rsid w:val="00BC58B7"/>
    <w:rsid w:val="00BC5997"/>
    <w:rsid w:val="00BC5D6C"/>
    <w:rsid w:val="00BC5DC9"/>
    <w:rsid w:val="00BC62B7"/>
    <w:rsid w:val="00BC635C"/>
    <w:rsid w:val="00BC6635"/>
    <w:rsid w:val="00BC6791"/>
    <w:rsid w:val="00BC6D13"/>
    <w:rsid w:val="00BC7789"/>
    <w:rsid w:val="00BC7B53"/>
    <w:rsid w:val="00BD0935"/>
    <w:rsid w:val="00BD0C9E"/>
    <w:rsid w:val="00BD10FE"/>
    <w:rsid w:val="00BD1211"/>
    <w:rsid w:val="00BD1331"/>
    <w:rsid w:val="00BD1B68"/>
    <w:rsid w:val="00BD1F4C"/>
    <w:rsid w:val="00BD2007"/>
    <w:rsid w:val="00BD2463"/>
    <w:rsid w:val="00BD258B"/>
    <w:rsid w:val="00BD25AD"/>
    <w:rsid w:val="00BD3430"/>
    <w:rsid w:val="00BD3550"/>
    <w:rsid w:val="00BD3E53"/>
    <w:rsid w:val="00BD44C8"/>
    <w:rsid w:val="00BD492B"/>
    <w:rsid w:val="00BD49DF"/>
    <w:rsid w:val="00BD4A8C"/>
    <w:rsid w:val="00BD5619"/>
    <w:rsid w:val="00BD5989"/>
    <w:rsid w:val="00BD7BA4"/>
    <w:rsid w:val="00BE04C7"/>
    <w:rsid w:val="00BE06DB"/>
    <w:rsid w:val="00BE0857"/>
    <w:rsid w:val="00BE0C3D"/>
    <w:rsid w:val="00BE0EF6"/>
    <w:rsid w:val="00BE0F6F"/>
    <w:rsid w:val="00BE1D09"/>
    <w:rsid w:val="00BE2393"/>
    <w:rsid w:val="00BE439F"/>
    <w:rsid w:val="00BE46FC"/>
    <w:rsid w:val="00BE5138"/>
    <w:rsid w:val="00BE54B8"/>
    <w:rsid w:val="00BE55B0"/>
    <w:rsid w:val="00BE587B"/>
    <w:rsid w:val="00BE59D8"/>
    <w:rsid w:val="00BE5E6C"/>
    <w:rsid w:val="00BE60EE"/>
    <w:rsid w:val="00BE69A0"/>
    <w:rsid w:val="00BE6A34"/>
    <w:rsid w:val="00BE7904"/>
    <w:rsid w:val="00BE797D"/>
    <w:rsid w:val="00BE7B30"/>
    <w:rsid w:val="00BF14D8"/>
    <w:rsid w:val="00BF15A5"/>
    <w:rsid w:val="00BF1DCC"/>
    <w:rsid w:val="00BF1DDC"/>
    <w:rsid w:val="00BF27D5"/>
    <w:rsid w:val="00BF2D7E"/>
    <w:rsid w:val="00BF2E79"/>
    <w:rsid w:val="00BF3461"/>
    <w:rsid w:val="00BF398F"/>
    <w:rsid w:val="00BF41F1"/>
    <w:rsid w:val="00BF46AD"/>
    <w:rsid w:val="00BF47E8"/>
    <w:rsid w:val="00BF523C"/>
    <w:rsid w:val="00BF5285"/>
    <w:rsid w:val="00BF543B"/>
    <w:rsid w:val="00BF587C"/>
    <w:rsid w:val="00BF6020"/>
    <w:rsid w:val="00BF65F3"/>
    <w:rsid w:val="00BF6712"/>
    <w:rsid w:val="00BF6D5E"/>
    <w:rsid w:val="00BF6DBC"/>
    <w:rsid w:val="00BF712E"/>
    <w:rsid w:val="00C00DAC"/>
    <w:rsid w:val="00C01DFB"/>
    <w:rsid w:val="00C02849"/>
    <w:rsid w:val="00C028AF"/>
    <w:rsid w:val="00C02A54"/>
    <w:rsid w:val="00C02E6A"/>
    <w:rsid w:val="00C03588"/>
    <w:rsid w:val="00C03D20"/>
    <w:rsid w:val="00C046FA"/>
    <w:rsid w:val="00C0638B"/>
    <w:rsid w:val="00C06739"/>
    <w:rsid w:val="00C06D60"/>
    <w:rsid w:val="00C079EE"/>
    <w:rsid w:val="00C10264"/>
    <w:rsid w:val="00C102C7"/>
    <w:rsid w:val="00C10795"/>
    <w:rsid w:val="00C10A4C"/>
    <w:rsid w:val="00C10F94"/>
    <w:rsid w:val="00C13AF3"/>
    <w:rsid w:val="00C1460B"/>
    <w:rsid w:val="00C1463E"/>
    <w:rsid w:val="00C14906"/>
    <w:rsid w:val="00C14910"/>
    <w:rsid w:val="00C15D70"/>
    <w:rsid w:val="00C15E91"/>
    <w:rsid w:val="00C15F32"/>
    <w:rsid w:val="00C16AEC"/>
    <w:rsid w:val="00C1743D"/>
    <w:rsid w:val="00C2018D"/>
    <w:rsid w:val="00C205C3"/>
    <w:rsid w:val="00C20765"/>
    <w:rsid w:val="00C20A1C"/>
    <w:rsid w:val="00C210D9"/>
    <w:rsid w:val="00C217B3"/>
    <w:rsid w:val="00C21A0E"/>
    <w:rsid w:val="00C225C2"/>
    <w:rsid w:val="00C22B06"/>
    <w:rsid w:val="00C240AA"/>
    <w:rsid w:val="00C2489D"/>
    <w:rsid w:val="00C25301"/>
    <w:rsid w:val="00C25F3B"/>
    <w:rsid w:val="00C26750"/>
    <w:rsid w:val="00C26A41"/>
    <w:rsid w:val="00C26E64"/>
    <w:rsid w:val="00C27C04"/>
    <w:rsid w:val="00C27F1A"/>
    <w:rsid w:val="00C30B9D"/>
    <w:rsid w:val="00C310B6"/>
    <w:rsid w:val="00C31489"/>
    <w:rsid w:val="00C3214F"/>
    <w:rsid w:val="00C3235F"/>
    <w:rsid w:val="00C32405"/>
    <w:rsid w:val="00C326F1"/>
    <w:rsid w:val="00C3280E"/>
    <w:rsid w:val="00C330C5"/>
    <w:rsid w:val="00C33346"/>
    <w:rsid w:val="00C336C7"/>
    <w:rsid w:val="00C338ED"/>
    <w:rsid w:val="00C339D3"/>
    <w:rsid w:val="00C33FA3"/>
    <w:rsid w:val="00C344D0"/>
    <w:rsid w:val="00C3458C"/>
    <w:rsid w:val="00C348E7"/>
    <w:rsid w:val="00C34DDF"/>
    <w:rsid w:val="00C350AA"/>
    <w:rsid w:val="00C3580E"/>
    <w:rsid w:val="00C35A50"/>
    <w:rsid w:val="00C368A7"/>
    <w:rsid w:val="00C36F28"/>
    <w:rsid w:val="00C37055"/>
    <w:rsid w:val="00C3736D"/>
    <w:rsid w:val="00C37CE4"/>
    <w:rsid w:val="00C37EF7"/>
    <w:rsid w:val="00C41205"/>
    <w:rsid w:val="00C41374"/>
    <w:rsid w:val="00C41C02"/>
    <w:rsid w:val="00C41D2C"/>
    <w:rsid w:val="00C426B1"/>
    <w:rsid w:val="00C42AF2"/>
    <w:rsid w:val="00C43367"/>
    <w:rsid w:val="00C434A1"/>
    <w:rsid w:val="00C445FE"/>
    <w:rsid w:val="00C44A21"/>
    <w:rsid w:val="00C44F52"/>
    <w:rsid w:val="00C4510C"/>
    <w:rsid w:val="00C45149"/>
    <w:rsid w:val="00C45D80"/>
    <w:rsid w:val="00C46987"/>
    <w:rsid w:val="00C46C24"/>
    <w:rsid w:val="00C47425"/>
    <w:rsid w:val="00C4765A"/>
    <w:rsid w:val="00C47CC9"/>
    <w:rsid w:val="00C502E7"/>
    <w:rsid w:val="00C503A6"/>
    <w:rsid w:val="00C505F9"/>
    <w:rsid w:val="00C510F2"/>
    <w:rsid w:val="00C511B7"/>
    <w:rsid w:val="00C511E7"/>
    <w:rsid w:val="00C514E9"/>
    <w:rsid w:val="00C51AD9"/>
    <w:rsid w:val="00C53A27"/>
    <w:rsid w:val="00C5431D"/>
    <w:rsid w:val="00C544C7"/>
    <w:rsid w:val="00C5456E"/>
    <w:rsid w:val="00C54B22"/>
    <w:rsid w:val="00C559C9"/>
    <w:rsid w:val="00C5632B"/>
    <w:rsid w:val="00C56503"/>
    <w:rsid w:val="00C5671B"/>
    <w:rsid w:val="00C567F1"/>
    <w:rsid w:val="00C5689A"/>
    <w:rsid w:val="00C56A56"/>
    <w:rsid w:val="00C56E0E"/>
    <w:rsid w:val="00C576E6"/>
    <w:rsid w:val="00C576F6"/>
    <w:rsid w:val="00C578D9"/>
    <w:rsid w:val="00C579EA"/>
    <w:rsid w:val="00C57E80"/>
    <w:rsid w:val="00C60E99"/>
    <w:rsid w:val="00C61121"/>
    <w:rsid w:val="00C61514"/>
    <w:rsid w:val="00C62A00"/>
    <w:rsid w:val="00C62C4F"/>
    <w:rsid w:val="00C634CF"/>
    <w:rsid w:val="00C6381B"/>
    <w:rsid w:val="00C6389E"/>
    <w:rsid w:val="00C64FC4"/>
    <w:rsid w:val="00C65AD5"/>
    <w:rsid w:val="00C65CA9"/>
    <w:rsid w:val="00C66073"/>
    <w:rsid w:val="00C6609D"/>
    <w:rsid w:val="00C6622E"/>
    <w:rsid w:val="00C66378"/>
    <w:rsid w:val="00C674B6"/>
    <w:rsid w:val="00C6755A"/>
    <w:rsid w:val="00C67662"/>
    <w:rsid w:val="00C678D4"/>
    <w:rsid w:val="00C70B09"/>
    <w:rsid w:val="00C71390"/>
    <w:rsid w:val="00C71504"/>
    <w:rsid w:val="00C7183C"/>
    <w:rsid w:val="00C7248B"/>
    <w:rsid w:val="00C73323"/>
    <w:rsid w:val="00C73772"/>
    <w:rsid w:val="00C739F3"/>
    <w:rsid w:val="00C73ECB"/>
    <w:rsid w:val="00C745BD"/>
    <w:rsid w:val="00C75C1C"/>
    <w:rsid w:val="00C75CE7"/>
    <w:rsid w:val="00C75F3C"/>
    <w:rsid w:val="00C763F1"/>
    <w:rsid w:val="00C76479"/>
    <w:rsid w:val="00C77762"/>
    <w:rsid w:val="00C77928"/>
    <w:rsid w:val="00C77988"/>
    <w:rsid w:val="00C77D62"/>
    <w:rsid w:val="00C80101"/>
    <w:rsid w:val="00C80922"/>
    <w:rsid w:val="00C80B14"/>
    <w:rsid w:val="00C81058"/>
    <w:rsid w:val="00C811B7"/>
    <w:rsid w:val="00C829FB"/>
    <w:rsid w:val="00C82A8D"/>
    <w:rsid w:val="00C83702"/>
    <w:rsid w:val="00C84BB5"/>
    <w:rsid w:val="00C84CB8"/>
    <w:rsid w:val="00C8523A"/>
    <w:rsid w:val="00C857AD"/>
    <w:rsid w:val="00C8679C"/>
    <w:rsid w:val="00C87110"/>
    <w:rsid w:val="00C87384"/>
    <w:rsid w:val="00C87BB5"/>
    <w:rsid w:val="00C87F14"/>
    <w:rsid w:val="00C90C6E"/>
    <w:rsid w:val="00C910AE"/>
    <w:rsid w:val="00C9118F"/>
    <w:rsid w:val="00C9271F"/>
    <w:rsid w:val="00C93199"/>
    <w:rsid w:val="00C93338"/>
    <w:rsid w:val="00C938A4"/>
    <w:rsid w:val="00C94AAD"/>
    <w:rsid w:val="00C94ADB"/>
    <w:rsid w:val="00C953E6"/>
    <w:rsid w:val="00C956E9"/>
    <w:rsid w:val="00C95DFF"/>
    <w:rsid w:val="00C96F68"/>
    <w:rsid w:val="00C972A8"/>
    <w:rsid w:val="00C978B4"/>
    <w:rsid w:val="00C97D52"/>
    <w:rsid w:val="00C97FB1"/>
    <w:rsid w:val="00CA1277"/>
    <w:rsid w:val="00CA1329"/>
    <w:rsid w:val="00CA16BD"/>
    <w:rsid w:val="00CA20D7"/>
    <w:rsid w:val="00CA22A5"/>
    <w:rsid w:val="00CA46EF"/>
    <w:rsid w:val="00CA49E8"/>
    <w:rsid w:val="00CA4F5D"/>
    <w:rsid w:val="00CA51CA"/>
    <w:rsid w:val="00CA525D"/>
    <w:rsid w:val="00CA5387"/>
    <w:rsid w:val="00CA5F2C"/>
    <w:rsid w:val="00CA6373"/>
    <w:rsid w:val="00CA667B"/>
    <w:rsid w:val="00CA70B3"/>
    <w:rsid w:val="00CA78EA"/>
    <w:rsid w:val="00CA7FC8"/>
    <w:rsid w:val="00CB0A2D"/>
    <w:rsid w:val="00CB0CD0"/>
    <w:rsid w:val="00CB0D44"/>
    <w:rsid w:val="00CB139B"/>
    <w:rsid w:val="00CB19D0"/>
    <w:rsid w:val="00CB2565"/>
    <w:rsid w:val="00CB2909"/>
    <w:rsid w:val="00CB318C"/>
    <w:rsid w:val="00CB38EE"/>
    <w:rsid w:val="00CB39D2"/>
    <w:rsid w:val="00CB59FC"/>
    <w:rsid w:val="00CB5C47"/>
    <w:rsid w:val="00CB6185"/>
    <w:rsid w:val="00CB61A5"/>
    <w:rsid w:val="00CB6995"/>
    <w:rsid w:val="00CB6E5C"/>
    <w:rsid w:val="00CB7A13"/>
    <w:rsid w:val="00CC004C"/>
    <w:rsid w:val="00CC021F"/>
    <w:rsid w:val="00CC065E"/>
    <w:rsid w:val="00CC0C1C"/>
    <w:rsid w:val="00CC1FE9"/>
    <w:rsid w:val="00CC36F3"/>
    <w:rsid w:val="00CC4278"/>
    <w:rsid w:val="00CC4779"/>
    <w:rsid w:val="00CC4B3B"/>
    <w:rsid w:val="00CC5291"/>
    <w:rsid w:val="00CC64C7"/>
    <w:rsid w:val="00CC67D0"/>
    <w:rsid w:val="00CC681F"/>
    <w:rsid w:val="00CC685F"/>
    <w:rsid w:val="00CC719A"/>
    <w:rsid w:val="00CC7447"/>
    <w:rsid w:val="00CC7D0E"/>
    <w:rsid w:val="00CD0069"/>
    <w:rsid w:val="00CD060F"/>
    <w:rsid w:val="00CD0F36"/>
    <w:rsid w:val="00CD189A"/>
    <w:rsid w:val="00CD192F"/>
    <w:rsid w:val="00CD1F47"/>
    <w:rsid w:val="00CD2520"/>
    <w:rsid w:val="00CD2903"/>
    <w:rsid w:val="00CD2943"/>
    <w:rsid w:val="00CD2DFE"/>
    <w:rsid w:val="00CD2FB2"/>
    <w:rsid w:val="00CD3B40"/>
    <w:rsid w:val="00CD5089"/>
    <w:rsid w:val="00CD5433"/>
    <w:rsid w:val="00CD65F7"/>
    <w:rsid w:val="00CD6BCC"/>
    <w:rsid w:val="00CD72B0"/>
    <w:rsid w:val="00CD76D3"/>
    <w:rsid w:val="00CD7F57"/>
    <w:rsid w:val="00CE0413"/>
    <w:rsid w:val="00CE0A03"/>
    <w:rsid w:val="00CE0EE5"/>
    <w:rsid w:val="00CE143D"/>
    <w:rsid w:val="00CE2162"/>
    <w:rsid w:val="00CE34D7"/>
    <w:rsid w:val="00CE391B"/>
    <w:rsid w:val="00CE417D"/>
    <w:rsid w:val="00CE428B"/>
    <w:rsid w:val="00CE4389"/>
    <w:rsid w:val="00CE4DCA"/>
    <w:rsid w:val="00CE52AB"/>
    <w:rsid w:val="00CE534C"/>
    <w:rsid w:val="00CE6A1A"/>
    <w:rsid w:val="00CE6D78"/>
    <w:rsid w:val="00CE7F75"/>
    <w:rsid w:val="00CF09CC"/>
    <w:rsid w:val="00CF147A"/>
    <w:rsid w:val="00CF1EA5"/>
    <w:rsid w:val="00CF21E8"/>
    <w:rsid w:val="00CF221C"/>
    <w:rsid w:val="00CF2930"/>
    <w:rsid w:val="00CF359F"/>
    <w:rsid w:val="00CF3776"/>
    <w:rsid w:val="00CF4BD6"/>
    <w:rsid w:val="00CF521D"/>
    <w:rsid w:val="00CF5913"/>
    <w:rsid w:val="00CF621D"/>
    <w:rsid w:val="00CF63F3"/>
    <w:rsid w:val="00CF64D5"/>
    <w:rsid w:val="00CF6DAD"/>
    <w:rsid w:val="00CF6E1B"/>
    <w:rsid w:val="00CF7F71"/>
    <w:rsid w:val="00D003C0"/>
    <w:rsid w:val="00D004BA"/>
    <w:rsid w:val="00D017AB"/>
    <w:rsid w:val="00D01C3D"/>
    <w:rsid w:val="00D01C47"/>
    <w:rsid w:val="00D0214A"/>
    <w:rsid w:val="00D02834"/>
    <w:rsid w:val="00D03B8E"/>
    <w:rsid w:val="00D040B5"/>
    <w:rsid w:val="00D0441E"/>
    <w:rsid w:val="00D04E00"/>
    <w:rsid w:val="00D04EDB"/>
    <w:rsid w:val="00D05A35"/>
    <w:rsid w:val="00D05A69"/>
    <w:rsid w:val="00D06306"/>
    <w:rsid w:val="00D07625"/>
    <w:rsid w:val="00D1006A"/>
    <w:rsid w:val="00D1018C"/>
    <w:rsid w:val="00D10492"/>
    <w:rsid w:val="00D10EC3"/>
    <w:rsid w:val="00D11625"/>
    <w:rsid w:val="00D12236"/>
    <w:rsid w:val="00D12F6A"/>
    <w:rsid w:val="00D135A4"/>
    <w:rsid w:val="00D13EE0"/>
    <w:rsid w:val="00D14323"/>
    <w:rsid w:val="00D15B22"/>
    <w:rsid w:val="00D160A6"/>
    <w:rsid w:val="00D1658B"/>
    <w:rsid w:val="00D1663C"/>
    <w:rsid w:val="00D168C2"/>
    <w:rsid w:val="00D16F01"/>
    <w:rsid w:val="00D173CD"/>
    <w:rsid w:val="00D17D82"/>
    <w:rsid w:val="00D17EEC"/>
    <w:rsid w:val="00D20260"/>
    <w:rsid w:val="00D205D1"/>
    <w:rsid w:val="00D20768"/>
    <w:rsid w:val="00D208BE"/>
    <w:rsid w:val="00D213F4"/>
    <w:rsid w:val="00D21FD3"/>
    <w:rsid w:val="00D224D4"/>
    <w:rsid w:val="00D228BC"/>
    <w:rsid w:val="00D22B9C"/>
    <w:rsid w:val="00D23579"/>
    <w:rsid w:val="00D238D5"/>
    <w:rsid w:val="00D24411"/>
    <w:rsid w:val="00D24E8A"/>
    <w:rsid w:val="00D25A5C"/>
    <w:rsid w:val="00D25F2E"/>
    <w:rsid w:val="00D26C63"/>
    <w:rsid w:val="00D26FE7"/>
    <w:rsid w:val="00D27031"/>
    <w:rsid w:val="00D3033B"/>
    <w:rsid w:val="00D3166F"/>
    <w:rsid w:val="00D3178A"/>
    <w:rsid w:val="00D32242"/>
    <w:rsid w:val="00D3271E"/>
    <w:rsid w:val="00D32BE8"/>
    <w:rsid w:val="00D32DFC"/>
    <w:rsid w:val="00D32E59"/>
    <w:rsid w:val="00D347B3"/>
    <w:rsid w:val="00D348DB"/>
    <w:rsid w:val="00D36545"/>
    <w:rsid w:val="00D3670C"/>
    <w:rsid w:val="00D36A8F"/>
    <w:rsid w:val="00D36B5D"/>
    <w:rsid w:val="00D36D65"/>
    <w:rsid w:val="00D37140"/>
    <w:rsid w:val="00D37895"/>
    <w:rsid w:val="00D3795F"/>
    <w:rsid w:val="00D40608"/>
    <w:rsid w:val="00D40A2E"/>
    <w:rsid w:val="00D410B6"/>
    <w:rsid w:val="00D413CE"/>
    <w:rsid w:val="00D41A2B"/>
    <w:rsid w:val="00D4210D"/>
    <w:rsid w:val="00D423DF"/>
    <w:rsid w:val="00D42530"/>
    <w:rsid w:val="00D4327A"/>
    <w:rsid w:val="00D4375B"/>
    <w:rsid w:val="00D437C5"/>
    <w:rsid w:val="00D437F9"/>
    <w:rsid w:val="00D43952"/>
    <w:rsid w:val="00D44711"/>
    <w:rsid w:val="00D4496A"/>
    <w:rsid w:val="00D44BB1"/>
    <w:rsid w:val="00D44FA9"/>
    <w:rsid w:val="00D45111"/>
    <w:rsid w:val="00D45A80"/>
    <w:rsid w:val="00D469DB"/>
    <w:rsid w:val="00D46A1D"/>
    <w:rsid w:val="00D46A31"/>
    <w:rsid w:val="00D47166"/>
    <w:rsid w:val="00D474C8"/>
    <w:rsid w:val="00D4773A"/>
    <w:rsid w:val="00D47F0C"/>
    <w:rsid w:val="00D501C6"/>
    <w:rsid w:val="00D5104F"/>
    <w:rsid w:val="00D51102"/>
    <w:rsid w:val="00D5124D"/>
    <w:rsid w:val="00D5129D"/>
    <w:rsid w:val="00D519C4"/>
    <w:rsid w:val="00D51B2A"/>
    <w:rsid w:val="00D51D52"/>
    <w:rsid w:val="00D51DC5"/>
    <w:rsid w:val="00D5206A"/>
    <w:rsid w:val="00D520FC"/>
    <w:rsid w:val="00D52848"/>
    <w:rsid w:val="00D52C5B"/>
    <w:rsid w:val="00D52E1F"/>
    <w:rsid w:val="00D537CC"/>
    <w:rsid w:val="00D53A00"/>
    <w:rsid w:val="00D5428C"/>
    <w:rsid w:val="00D546C5"/>
    <w:rsid w:val="00D547FB"/>
    <w:rsid w:val="00D54A5A"/>
    <w:rsid w:val="00D54B00"/>
    <w:rsid w:val="00D54E64"/>
    <w:rsid w:val="00D550D8"/>
    <w:rsid w:val="00D55291"/>
    <w:rsid w:val="00D55D6D"/>
    <w:rsid w:val="00D55FF4"/>
    <w:rsid w:val="00D56B50"/>
    <w:rsid w:val="00D57AF9"/>
    <w:rsid w:val="00D60618"/>
    <w:rsid w:val="00D607E5"/>
    <w:rsid w:val="00D60C5A"/>
    <w:rsid w:val="00D6176E"/>
    <w:rsid w:val="00D61A6A"/>
    <w:rsid w:val="00D61C87"/>
    <w:rsid w:val="00D61E37"/>
    <w:rsid w:val="00D6240D"/>
    <w:rsid w:val="00D6289E"/>
    <w:rsid w:val="00D6315F"/>
    <w:rsid w:val="00D63824"/>
    <w:rsid w:val="00D63C06"/>
    <w:rsid w:val="00D641A5"/>
    <w:rsid w:val="00D6440E"/>
    <w:rsid w:val="00D656C6"/>
    <w:rsid w:val="00D66267"/>
    <w:rsid w:val="00D663E0"/>
    <w:rsid w:val="00D66582"/>
    <w:rsid w:val="00D66856"/>
    <w:rsid w:val="00D67084"/>
    <w:rsid w:val="00D67210"/>
    <w:rsid w:val="00D67244"/>
    <w:rsid w:val="00D70237"/>
    <w:rsid w:val="00D705D8"/>
    <w:rsid w:val="00D705DE"/>
    <w:rsid w:val="00D70B1C"/>
    <w:rsid w:val="00D70D3B"/>
    <w:rsid w:val="00D71227"/>
    <w:rsid w:val="00D71AF1"/>
    <w:rsid w:val="00D725D2"/>
    <w:rsid w:val="00D728C5"/>
    <w:rsid w:val="00D72B96"/>
    <w:rsid w:val="00D73072"/>
    <w:rsid w:val="00D75BE1"/>
    <w:rsid w:val="00D75D0A"/>
    <w:rsid w:val="00D75F9A"/>
    <w:rsid w:val="00D76369"/>
    <w:rsid w:val="00D763C1"/>
    <w:rsid w:val="00D76F9E"/>
    <w:rsid w:val="00D77690"/>
    <w:rsid w:val="00D80B86"/>
    <w:rsid w:val="00D81C09"/>
    <w:rsid w:val="00D822C8"/>
    <w:rsid w:val="00D82BBA"/>
    <w:rsid w:val="00D82E94"/>
    <w:rsid w:val="00D84DA6"/>
    <w:rsid w:val="00D853CE"/>
    <w:rsid w:val="00D85A51"/>
    <w:rsid w:val="00D85F0D"/>
    <w:rsid w:val="00D86B46"/>
    <w:rsid w:val="00D86DEA"/>
    <w:rsid w:val="00D86E39"/>
    <w:rsid w:val="00D8729D"/>
    <w:rsid w:val="00D873EB"/>
    <w:rsid w:val="00D875B5"/>
    <w:rsid w:val="00D87D19"/>
    <w:rsid w:val="00D87E0E"/>
    <w:rsid w:val="00D90D53"/>
    <w:rsid w:val="00D91391"/>
    <w:rsid w:val="00D9215F"/>
    <w:rsid w:val="00D922BE"/>
    <w:rsid w:val="00D92A53"/>
    <w:rsid w:val="00D93FBB"/>
    <w:rsid w:val="00D94F7B"/>
    <w:rsid w:val="00D95910"/>
    <w:rsid w:val="00D96110"/>
    <w:rsid w:val="00D96757"/>
    <w:rsid w:val="00D96FF0"/>
    <w:rsid w:val="00D97AAF"/>
    <w:rsid w:val="00D97ABA"/>
    <w:rsid w:val="00D97AF1"/>
    <w:rsid w:val="00DA1852"/>
    <w:rsid w:val="00DA1ACD"/>
    <w:rsid w:val="00DA1AFE"/>
    <w:rsid w:val="00DA1FD7"/>
    <w:rsid w:val="00DA1FDA"/>
    <w:rsid w:val="00DA2039"/>
    <w:rsid w:val="00DA2EF8"/>
    <w:rsid w:val="00DA30AA"/>
    <w:rsid w:val="00DA3122"/>
    <w:rsid w:val="00DA33C3"/>
    <w:rsid w:val="00DA3AB2"/>
    <w:rsid w:val="00DA3D6C"/>
    <w:rsid w:val="00DA4038"/>
    <w:rsid w:val="00DA41E0"/>
    <w:rsid w:val="00DA42F6"/>
    <w:rsid w:val="00DA4673"/>
    <w:rsid w:val="00DA4AE8"/>
    <w:rsid w:val="00DA4F9B"/>
    <w:rsid w:val="00DA5CCC"/>
    <w:rsid w:val="00DA6B09"/>
    <w:rsid w:val="00DA6E08"/>
    <w:rsid w:val="00DA7AE6"/>
    <w:rsid w:val="00DA7C6F"/>
    <w:rsid w:val="00DA7E38"/>
    <w:rsid w:val="00DB03FF"/>
    <w:rsid w:val="00DB0FDE"/>
    <w:rsid w:val="00DB1A39"/>
    <w:rsid w:val="00DB22A4"/>
    <w:rsid w:val="00DB2404"/>
    <w:rsid w:val="00DB271B"/>
    <w:rsid w:val="00DB3764"/>
    <w:rsid w:val="00DB38B7"/>
    <w:rsid w:val="00DB3938"/>
    <w:rsid w:val="00DB3CC0"/>
    <w:rsid w:val="00DB3FAF"/>
    <w:rsid w:val="00DB481F"/>
    <w:rsid w:val="00DB4CA6"/>
    <w:rsid w:val="00DB4E91"/>
    <w:rsid w:val="00DB57C8"/>
    <w:rsid w:val="00DB5F80"/>
    <w:rsid w:val="00DB63D8"/>
    <w:rsid w:val="00DB6D8A"/>
    <w:rsid w:val="00DB7B42"/>
    <w:rsid w:val="00DC0027"/>
    <w:rsid w:val="00DC0B9E"/>
    <w:rsid w:val="00DC0DC1"/>
    <w:rsid w:val="00DC108E"/>
    <w:rsid w:val="00DC129C"/>
    <w:rsid w:val="00DC2512"/>
    <w:rsid w:val="00DC26B3"/>
    <w:rsid w:val="00DC2957"/>
    <w:rsid w:val="00DC2EF8"/>
    <w:rsid w:val="00DC3036"/>
    <w:rsid w:val="00DC3080"/>
    <w:rsid w:val="00DC3325"/>
    <w:rsid w:val="00DC33C7"/>
    <w:rsid w:val="00DC33D3"/>
    <w:rsid w:val="00DC3819"/>
    <w:rsid w:val="00DC396A"/>
    <w:rsid w:val="00DC3BDA"/>
    <w:rsid w:val="00DC3DA1"/>
    <w:rsid w:val="00DC44C8"/>
    <w:rsid w:val="00DC4638"/>
    <w:rsid w:val="00DC66D0"/>
    <w:rsid w:val="00DC6972"/>
    <w:rsid w:val="00DC6E11"/>
    <w:rsid w:val="00DC7AD2"/>
    <w:rsid w:val="00DD0FE9"/>
    <w:rsid w:val="00DD1335"/>
    <w:rsid w:val="00DD19A5"/>
    <w:rsid w:val="00DD1BF8"/>
    <w:rsid w:val="00DD1D8B"/>
    <w:rsid w:val="00DD26CE"/>
    <w:rsid w:val="00DD333D"/>
    <w:rsid w:val="00DD429C"/>
    <w:rsid w:val="00DD430D"/>
    <w:rsid w:val="00DD4B83"/>
    <w:rsid w:val="00DD59B5"/>
    <w:rsid w:val="00DD5AAE"/>
    <w:rsid w:val="00DD605B"/>
    <w:rsid w:val="00DD60F0"/>
    <w:rsid w:val="00DD6B35"/>
    <w:rsid w:val="00DD6B42"/>
    <w:rsid w:val="00DD6CD1"/>
    <w:rsid w:val="00DD6E74"/>
    <w:rsid w:val="00DD6EF5"/>
    <w:rsid w:val="00DD7825"/>
    <w:rsid w:val="00DE0160"/>
    <w:rsid w:val="00DE0267"/>
    <w:rsid w:val="00DE0381"/>
    <w:rsid w:val="00DE0414"/>
    <w:rsid w:val="00DE0AC2"/>
    <w:rsid w:val="00DE0D6A"/>
    <w:rsid w:val="00DE28E7"/>
    <w:rsid w:val="00DE2BD4"/>
    <w:rsid w:val="00DE300B"/>
    <w:rsid w:val="00DE322A"/>
    <w:rsid w:val="00DE3604"/>
    <w:rsid w:val="00DE3816"/>
    <w:rsid w:val="00DE3BDB"/>
    <w:rsid w:val="00DE419E"/>
    <w:rsid w:val="00DE43B8"/>
    <w:rsid w:val="00DE5026"/>
    <w:rsid w:val="00DE5399"/>
    <w:rsid w:val="00DE5710"/>
    <w:rsid w:val="00DE63A9"/>
    <w:rsid w:val="00DE6828"/>
    <w:rsid w:val="00DE6900"/>
    <w:rsid w:val="00DE6A7C"/>
    <w:rsid w:val="00DE7BAB"/>
    <w:rsid w:val="00DE7DC3"/>
    <w:rsid w:val="00DE7EC5"/>
    <w:rsid w:val="00DF01E4"/>
    <w:rsid w:val="00DF0B9F"/>
    <w:rsid w:val="00DF0D71"/>
    <w:rsid w:val="00DF1C43"/>
    <w:rsid w:val="00DF28D0"/>
    <w:rsid w:val="00DF44B0"/>
    <w:rsid w:val="00DF5800"/>
    <w:rsid w:val="00DF5A6F"/>
    <w:rsid w:val="00DF5AC7"/>
    <w:rsid w:val="00DF5C0E"/>
    <w:rsid w:val="00DF60F9"/>
    <w:rsid w:val="00DF63FD"/>
    <w:rsid w:val="00DF65F5"/>
    <w:rsid w:val="00DF686A"/>
    <w:rsid w:val="00DF6955"/>
    <w:rsid w:val="00DF69BC"/>
    <w:rsid w:val="00DF6D90"/>
    <w:rsid w:val="00DF7FAC"/>
    <w:rsid w:val="00E00A5C"/>
    <w:rsid w:val="00E02816"/>
    <w:rsid w:val="00E04135"/>
    <w:rsid w:val="00E041BE"/>
    <w:rsid w:val="00E0487C"/>
    <w:rsid w:val="00E04BB8"/>
    <w:rsid w:val="00E04F9D"/>
    <w:rsid w:val="00E05149"/>
    <w:rsid w:val="00E05275"/>
    <w:rsid w:val="00E06177"/>
    <w:rsid w:val="00E0688E"/>
    <w:rsid w:val="00E06DDE"/>
    <w:rsid w:val="00E10B73"/>
    <w:rsid w:val="00E129E6"/>
    <w:rsid w:val="00E13ADE"/>
    <w:rsid w:val="00E14139"/>
    <w:rsid w:val="00E1425C"/>
    <w:rsid w:val="00E1458C"/>
    <w:rsid w:val="00E1502A"/>
    <w:rsid w:val="00E15BF8"/>
    <w:rsid w:val="00E164F9"/>
    <w:rsid w:val="00E1729B"/>
    <w:rsid w:val="00E17B71"/>
    <w:rsid w:val="00E20569"/>
    <w:rsid w:val="00E2170D"/>
    <w:rsid w:val="00E235CC"/>
    <w:rsid w:val="00E23A91"/>
    <w:rsid w:val="00E23FEE"/>
    <w:rsid w:val="00E24666"/>
    <w:rsid w:val="00E24B37"/>
    <w:rsid w:val="00E25028"/>
    <w:rsid w:val="00E256ED"/>
    <w:rsid w:val="00E25955"/>
    <w:rsid w:val="00E25AAA"/>
    <w:rsid w:val="00E25B1B"/>
    <w:rsid w:val="00E25C46"/>
    <w:rsid w:val="00E2610F"/>
    <w:rsid w:val="00E26A6A"/>
    <w:rsid w:val="00E26B15"/>
    <w:rsid w:val="00E2706A"/>
    <w:rsid w:val="00E272A6"/>
    <w:rsid w:val="00E303DF"/>
    <w:rsid w:val="00E314A8"/>
    <w:rsid w:val="00E314BD"/>
    <w:rsid w:val="00E315E8"/>
    <w:rsid w:val="00E338B2"/>
    <w:rsid w:val="00E33A66"/>
    <w:rsid w:val="00E33F0E"/>
    <w:rsid w:val="00E34604"/>
    <w:rsid w:val="00E346A6"/>
    <w:rsid w:val="00E35254"/>
    <w:rsid w:val="00E352EE"/>
    <w:rsid w:val="00E3590D"/>
    <w:rsid w:val="00E364D4"/>
    <w:rsid w:val="00E36B79"/>
    <w:rsid w:val="00E37025"/>
    <w:rsid w:val="00E37E98"/>
    <w:rsid w:val="00E40303"/>
    <w:rsid w:val="00E408AB"/>
    <w:rsid w:val="00E41046"/>
    <w:rsid w:val="00E4132A"/>
    <w:rsid w:val="00E41D38"/>
    <w:rsid w:val="00E41E5C"/>
    <w:rsid w:val="00E421D7"/>
    <w:rsid w:val="00E44551"/>
    <w:rsid w:val="00E454BE"/>
    <w:rsid w:val="00E45E74"/>
    <w:rsid w:val="00E4615D"/>
    <w:rsid w:val="00E467BD"/>
    <w:rsid w:val="00E470F1"/>
    <w:rsid w:val="00E471F9"/>
    <w:rsid w:val="00E4787B"/>
    <w:rsid w:val="00E47CF0"/>
    <w:rsid w:val="00E500C6"/>
    <w:rsid w:val="00E51171"/>
    <w:rsid w:val="00E5123C"/>
    <w:rsid w:val="00E514A3"/>
    <w:rsid w:val="00E51A8E"/>
    <w:rsid w:val="00E527B0"/>
    <w:rsid w:val="00E52D13"/>
    <w:rsid w:val="00E5369B"/>
    <w:rsid w:val="00E53F99"/>
    <w:rsid w:val="00E54F3A"/>
    <w:rsid w:val="00E551F7"/>
    <w:rsid w:val="00E55563"/>
    <w:rsid w:val="00E55E62"/>
    <w:rsid w:val="00E56CBD"/>
    <w:rsid w:val="00E5743A"/>
    <w:rsid w:val="00E57DE2"/>
    <w:rsid w:val="00E61272"/>
    <w:rsid w:val="00E6204C"/>
    <w:rsid w:val="00E6206D"/>
    <w:rsid w:val="00E625BD"/>
    <w:rsid w:val="00E62CDF"/>
    <w:rsid w:val="00E62F35"/>
    <w:rsid w:val="00E64275"/>
    <w:rsid w:val="00E64411"/>
    <w:rsid w:val="00E644F9"/>
    <w:rsid w:val="00E645CC"/>
    <w:rsid w:val="00E6474E"/>
    <w:rsid w:val="00E65977"/>
    <w:rsid w:val="00E6634C"/>
    <w:rsid w:val="00E66461"/>
    <w:rsid w:val="00E676DE"/>
    <w:rsid w:val="00E67D2B"/>
    <w:rsid w:val="00E703FF"/>
    <w:rsid w:val="00E708A1"/>
    <w:rsid w:val="00E70AD0"/>
    <w:rsid w:val="00E7243E"/>
    <w:rsid w:val="00E72786"/>
    <w:rsid w:val="00E72F07"/>
    <w:rsid w:val="00E749BE"/>
    <w:rsid w:val="00E74CD5"/>
    <w:rsid w:val="00E7508F"/>
    <w:rsid w:val="00E7524C"/>
    <w:rsid w:val="00E778F1"/>
    <w:rsid w:val="00E800C3"/>
    <w:rsid w:val="00E802E6"/>
    <w:rsid w:val="00E80657"/>
    <w:rsid w:val="00E810FE"/>
    <w:rsid w:val="00E81106"/>
    <w:rsid w:val="00E812AF"/>
    <w:rsid w:val="00E81760"/>
    <w:rsid w:val="00E81765"/>
    <w:rsid w:val="00E818C8"/>
    <w:rsid w:val="00E82536"/>
    <w:rsid w:val="00E82D17"/>
    <w:rsid w:val="00E82DD2"/>
    <w:rsid w:val="00E83222"/>
    <w:rsid w:val="00E83703"/>
    <w:rsid w:val="00E83C87"/>
    <w:rsid w:val="00E84114"/>
    <w:rsid w:val="00E844D9"/>
    <w:rsid w:val="00E85D10"/>
    <w:rsid w:val="00E85FE6"/>
    <w:rsid w:val="00E86143"/>
    <w:rsid w:val="00E86308"/>
    <w:rsid w:val="00E8658A"/>
    <w:rsid w:val="00E86D85"/>
    <w:rsid w:val="00E90A8F"/>
    <w:rsid w:val="00E91068"/>
    <w:rsid w:val="00E912E4"/>
    <w:rsid w:val="00E917AE"/>
    <w:rsid w:val="00E91E1F"/>
    <w:rsid w:val="00E9235B"/>
    <w:rsid w:val="00E92419"/>
    <w:rsid w:val="00E92546"/>
    <w:rsid w:val="00E926C6"/>
    <w:rsid w:val="00E9281A"/>
    <w:rsid w:val="00E92BB8"/>
    <w:rsid w:val="00E93194"/>
    <w:rsid w:val="00E93481"/>
    <w:rsid w:val="00E93EB8"/>
    <w:rsid w:val="00E93F71"/>
    <w:rsid w:val="00E9457C"/>
    <w:rsid w:val="00E95F5D"/>
    <w:rsid w:val="00E962E1"/>
    <w:rsid w:val="00E96ABA"/>
    <w:rsid w:val="00E96F2B"/>
    <w:rsid w:val="00E96FCE"/>
    <w:rsid w:val="00E97117"/>
    <w:rsid w:val="00EA00BA"/>
    <w:rsid w:val="00EA017E"/>
    <w:rsid w:val="00EA01C6"/>
    <w:rsid w:val="00EA045E"/>
    <w:rsid w:val="00EA11F8"/>
    <w:rsid w:val="00EA20A7"/>
    <w:rsid w:val="00EA234C"/>
    <w:rsid w:val="00EA254A"/>
    <w:rsid w:val="00EA26C0"/>
    <w:rsid w:val="00EA3284"/>
    <w:rsid w:val="00EA338C"/>
    <w:rsid w:val="00EA3529"/>
    <w:rsid w:val="00EA3C46"/>
    <w:rsid w:val="00EA4838"/>
    <w:rsid w:val="00EA4B01"/>
    <w:rsid w:val="00EA4EB3"/>
    <w:rsid w:val="00EA519D"/>
    <w:rsid w:val="00EA55BE"/>
    <w:rsid w:val="00EA58F6"/>
    <w:rsid w:val="00EA6857"/>
    <w:rsid w:val="00EA6F4F"/>
    <w:rsid w:val="00EA79DF"/>
    <w:rsid w:val="00EB08EF"/>
    <w:rsid w:val="00EB0A8D"/>
    <w:rsid w:val="00EB0DB4"/>
    <w:rsid w:val="00EB1460"/>
    <w:rsid w:val="00EB185B"/>
    <w:rsid w:val="00EB1DA5"/>
    <w:rsid w:val="00EB22B1"/>
    <w:rsid w:val="00EB2404"/>
    <w:rsid w:val="00EB28ED"/>
    <w:rsid w:val="00EB2AC0"/>
    <w:rsid w:val="00EB346D"/>
    <w:rsid w:val="00EB3D5C"/>
    <w:rsid w:val="00EB3DE9"/>
    <w:rsid w:val="00EB3F37"/>
    <w:rsid w:val="00EB469E"/>
    <w:rsid w:val="00EB49C9"/>
    <w:rsid w:val="00EB508D"/>
    <w:rsid w:val="00EB5221"/>
    <w:rsid w:val="00EB5DAF"/>
    <w:rsid w:val="00EB5DF5"/>
    <w:rsid w:val="00EB6D93"/>
    <w:rsid w:val="00EB7A06"/>
    <w:rsid w:val="00EB7CA5"/>
    <w:rsid w:val="00EB7D47"/>
    <w:rsid w:val="00EC005B"/>
    <w:rsid w:val="00EC0070"/>
    <w:rsid w:val="00EC0224"/>
    <w:rsid w:val="00EC05FF"/>
    <w:rsid w:val="00EC07A8"/>
    <w:rsid w:val="00EC1631"/>
    <w:rsid w:val="00EC1CE0"/>
    <w:rsid w:val="00EC2112"/>
    <w:rsid w:val="00EC475C"/>
    <w:rsid w:val="00EC4912"/>
    <w:rsid w:val="00EC6052"/>
    <w:rsid w:val="00EC6246"/>
    <w:rsid w:val="00EC6642"/>
    <w:rsid w:val="00EC677D"/>
    <w:rsid w:val="00EC6A4F"/>
    <w:rsid w:val="00EC7362"/>
    <w:rsid w:val="00EC7789"/>
    <w:rsid w:val="00ED029C"/>
    <w:rsid w:val="00ED111A"/>
    <w:rsid w:val="00ED20CF"/>
    <w:rsid w:val="00ED23F6"/>
    <w:rsid w:val="00ED2A30"/>
    <w:rsid w:val="00ED2AB1"/>
    <w:rsid w:val="00ED3518"/>
    <w:rsid w:val="00ED463E"/>
    <w:rsid w:val="00ED4C74"/>
    <w:rsid w:val="00ED4F80"/>
    <w:rsid w:val="00ED5C4B"/>
    <w:rsid w:val="00ED6006"/>
    <w:rsid w:val="00ED6B5B"/>
    <w:rsid w:val="00ED6C3D"/>
    <w:rsid w:val="00ED6ED8"/>
    <w:rsid w:val="00EE0374"/>
    <w:rsid w:val="00EE0FDC"/>
    <w:rsid w:val="00EE13BD"/>
    <w:rsid w:val="00EE1BD8"/>
    <w:rsid w:val="00EE230F"/>
    <w:rsid w:val="00EE26E3"/>
    <w:rsid w:val="00EE2A85"/>
    <w:rsid w:val="00EE2E84"/>
    <w:rsid w:val="00EE3852"/>
    <w:rsid w:val="00EE3F2C"/>
    <w:rsid w:val="00EE46BE"/>
    <w:rsid w:val="00EE55E1"/>
    <w:rsid w:val="00EE57A7"/>
    <w:rsid w:val="00EE58D6"/>
    <w:rsid w:val="00EE593D"/>
    <w:rsid w:val="00EE6F5D"/>
    <w:rsid w:val="00EF07DC"/>
    <w:rsid w:val="00EF0996"/>
    <w:rsid w:val="00EF09ED"/>
    <w:rsid w:val="00EF0AB1"/>
    <w:rsid w:val="00EF18DE"/>
    <w:rsid w:val="00EF18FE"/>
    <w:rsid w:val="00EF1BF4"/>
    <w:rsid w:val="00EF1F07"/>
    <w:rsid w:val="00EF1F2B"/>
    <w:rsid w:val="00EF38E6"/>
    <w:rsid w:val="00EF3AD1"/>
    <w:rsid w:val="00EF3DD2"/>
    <w:rsid w:val="00EF40C3"/>
    <w:rsid w:val="00EF521A"/>
    <w:rsid w:val="00EF526D"/>
    <w:rsid w:val="00EF5701"/>
    <w:rsid w:val="00EF5BA4"/>
    <w:rsid w:val="00EF6577"/>
    <w:rsid w:val="00EF7597"/>
    <w:rsid w:val="00F00B85"/>
    <w:rsid w:val="00F014D3"/>
    <w:rsid w:val="00F020A3"/>
    <w:rsid w:val="00F02651"/>
    <w:rsid w:val="00F045FC"/>
    <w:rsid w:val="00F04787"/>
    <w:rsid w:val="00F0533F"/>
    <w:rsid w:val="00F057F9"/>
    <w:rsid w:val="00F05AD7"/>
    <w:rsid w:val="00F06A88"/>
    <w:rsid w:val="00F07EF0"/>
    <w:rsid w:val="00F1021E"/>
    <w:rsid w:val="00F10E02"/>
    <w:rsid w:val="00F114BE"/>
    <w:rsid w:val="00F11ABE"/>
    <w:rsid w:val="00F12143"/>
    <w:rsid w:val="00F1267B"/>
    <w:rsid w:val="00F13462"/>
    <w:rsid w:val="00F1421B"/>
    <w:rsid w:val="00F14241"/>
    <w:rsid w:val="00F145B4"/>
    <w:rsid w:val="00F153F4"/>
    <w:rsid w:val="00F15568"/>
    <w:rsid w:val="00F15C82"/>
    <w:rsid w:val="00F1662E"/>
    <w:rsid w:val="00F16694"/>
    <w:rsid w:val="00F166F4"/>
    <w:rsid w:val="00F16A97"/>
    <w:rsid w:val="00F16B10"/>
    <w:rsid w:val="00F17CAA"/>
    <w:rsid w:val="00F17FD0"/>
    <w:rsid w:val="00F2003F"/>
    <w:rsid w:val="00F2041B"/>
    <w:rsid w:val="00F20524"/>
    <w:rsid w:val="00F20E80"/>
    <w:rsid w:val="00F21612"/>
    <w:rsid w:val="00F22BFD"/>
    <w:rsid w:val="00F22E8E"/>
    <w:rsid w:val="00F2344C"/>
    <w:rsid w:val="00F23FD5"/>
    <w:rsid w:val="00F24803"/>
    <w:rsid w:val="00F24D5F"/>
    <w:rsid w:val="00F25B05"/>
    <w:rsid w:val="00F25E8D"/>
    <w:rsid w:val="00F262A8"/>
    <w:rsid w:val="00F265EB"/>
    <w:rsid w:val="00F26AE7"/>
    <w:rsid w:val="00F26B53"/>
    <w:rsid w:val="00F26FFB"/>
    <w:rsid w:val="00F2721E"/>
    <w:rsid w:val="00F27247"/>
    <w:rsid w:val="00F2759D"/>
    <w:rsid w:val="00F275ED"/>
    <w:rsid w:val="00F277ED"/>
    <w:rsid w:val="00F27A31"/>
    <w:rsid w:val="00F27F16"/>
    <w:rsid w:val="00F306F4"/>
    <w:rsid w:val="00F30E3E"/>
    <w:rsid w:val="00F315DD"/>
    <w:rsid w:val="00F31628"/>
    <w:rsid w:val="00F31944"/>
    <w:rsid w:val="00F323BB"/>
    <w:rsid w:val="00F32AC1"/>
    <w:rsid w:val="00F3489E"/>
    <w:rsid w:val="00F34995"/>
    <w:rsid w:val="00F36930"/>
    <w:rsid w:val="00F36FB9"/>
    <w:rsid w:val="00F371BE"/>
    <w:rsid w:val="00F37415"/>
    <w:rsid w:val="00F3785B"/>
    <w:rsid w:val="00F40CA7"/>
    <w:rsid w:val="00F4177F"/>
    <w:rsid w:val="00F41933"/>
    <w:rsid w:val="00F41B14"/>
    <w:rsid w:val="00F42350"/>
    <w:rsid w:val="00F42A7D"/>
    <w:rsid w:val="00F42BF0"/>
    <w:rsid w:val="00F43241"/>
    <w:rsid w:val="00F432A5"/>
    <w:rsid w:val="00F433E5"/>
    <w:rsid w:val="00F43C16"/>
    <w:rsid w:val="00F43F90"/>
    <w:rsid w:val="00F44A18"/>
    <w:rsid w:val="00F456F1"/>
    <w:rsid w:val="00F4570A"/>
    <w:rsid w:val="00F464E0"/>
    <w:rsid w:val="00F4655E"/>
    <w:rsid w:val="00F47227"/>
    <w:rsid w:val="00F4770A"/>
    <w:rsid w:val="00F502D4"/>
    <w:rsid w:val="00F50DE7"/>
    <w:rsid w:val="00F50FEC"/>
    <w:rsid w:val="00F51A65"/>
    <w:rsid w:val="00F51B34"/>
    <w:rsid w:val="00F51D63"/>
    <w:rsid w:val="00F51EC8"/>
    <w:rsid w:val="00F52204"/>
    <w:rsid w:val="00F52972"/>
    <w:rsid w:val="00F52A74"/>
    <w:rsid w:val="00F53421"/>
    <w:rsid w:val="00F534A9"/>
    <w:rsid w:val="00F534C8"/>
    <w:rsid w:val="00F534EF"/>
    <w:rsid w:val="00F54BF8"/>
    <w:rsid w:val="00F55703"/>
    <w:rsid w:val="00F55961"/>
    <w:rsid w:val="00F55B8A"/>
    <w:rsid w:val="00F5633D"/>
    <w:rsid w:val="00F570AA"/>
    <w:rsid w:val="00F5790C"/>
    <w:rsid w:val="00F579D3"/>
    <w:rsid w:val="00F57A8C"/>
    <w:rsid w:val="00F57C0E"/>
    <w:rsid w:val="00F57DC7"/>
    <w:rsid w:val="00F6006E"/>
    <w:rsid w:val="00F60EA9"/>
    <w:rsid w:val="00F60EAF"/>
    <w:rsid w:val="00F61004"/>
    <w:rsid w:val="00F617E3"/>
    <w:rsid w:val="00F62BDB"/>
    <w:rsid w:val="00F62D63"/>
    <w:rsid w:val="00F62E64"/>
    <w:rsid w:val="00F6345F"/>
    <w:rsid w:val="00F6359C"/>
    <w:rsid w:val="00F63FA8"/>
    <w:rsid w:val="00F642AE"/>
    <w:rsid w:val="00F64639"/>
    <w:rsid w:val="00F64B17"/>
    <w:rsid w:val="00F64FAC"/>
    <w:rsid w:val="00F65728"/>
    <w:rsid w:val="00F6572D"/>
    <w:rsid w:val="00F65A95"/>
    <w:rsid w:val="00F65ED1"/>
    <w:rsid w:val="00F66633"/>
    <w:rsid w:val="00F66A4B"/>
    <w:rsid w:val="00F66ACF"/>
    <w:rsid w:val="00F66B9F"/>
    <w:rsid w:val="00F67E13"/>
    <w:rsid w:val="00F704A9"/>
    <w:rsid w:val="00F717B3"/>
    <w:rsid w:val="00F71F45"/>
    <w:rsid w:val="00F72734"/>
    <w:rsid w:val="00F72E11"/>
    <w:rsid w:val="00F730EF"/>
    <w:rsid w:val="00F73726"/>
    <w:rsid w:val="00F73773"/>
    <w:rsid w:val="00F73C8F"/>
    <w:rsid w:val="00F74560"/>
    <w:rsid w:val="00F745E3"/>
    <w:rsid w:val="00F75519"/>
    <w:rsid w:val="00F75673"/>
    <w:rsid w:val="00F758F0"/>
    <w:rsid w:val="00F75C25"/>
    <w:rsid w:val="00F75E10"/>
    <w:rsid w:val="00F76095"/>
    <w:rsid w:val="00F766DE"/>
    <w:rsid w:val="00F7670D"/>
    <w:rsid w:val="00F803B6"/>
    <w:rsid w:val="00F80776"/>
    <w:rsid w:val="00F80CAE"/>
    <w:rsid w:val="00F80F96"/>
    <w:rsid w:val="00F8157C"/>
    <w:rsid w:val="00F817C5"/>
    <w:rsid w:val="00F81B92"/>
    <w:rsid w:val="00F823E5"/>
    <w:rsid w:val="00F82EEB"/>
    <w:rsid w:val="00F82FC2"/>
    <w:rsid w:val="00F83C9F"/>
    <w:rsid w:val="00F8416C"/>
    <w:rsid w:val="00F842E1"/>
    <w:rsid w:val="00F847A6"/>
    <w:rsid w:val="00F84BA3"/>
    <w:rsid w:val="00F84C66"/>
    <w:rsid w:val="00F851DE"/>
    <w:rsid w:val="00F852C7"/>
    <w:rsid w:val="00F85986"/>
    <w:rsid w:val="00F86445"/>
    <w:rsid w:val="00F86E1B"/>
    <w:rsid w:val="00F870FD"/>
    <w:rsid w:val="00F87507"/>
    <w:rsid w:val="00F90B5C"/>
    <w:rsid w:val="00F90D49"/>
    <w:rsid w:val="00F9130A"/>
    <w:rsid w:val="00F91706"/>
    <w:rsid w:val="00F91C5B"/>
    <w:rsid w:val="00F91EF5"/>
    <w:rsid w:val="00F925F4"/>
    <w:rsid w:val="00F9275E"/>
    <w:rsid w:val="00F92901"/>
    <w:rsid w:val="00F93964"/>
    <w:rsid w:val="00F93C70"/>
    <w:rsid w:val="00F94A22"/>
    <w:rsid w:val="00F94B27"/>
    <w:rsid w:val="00F9592B"/>
    <w:rsid w:val="00F9623E"/>
    <w:rsid w:val="00F975D8"/>
    <w:rsid w:val="00FA07D9"/>
    <w:rsid w:val="00FA0AD2"/>
    <w:rsid w:val="00FA13E9"/>
    <w:rsid w:val="00FA1598"/>
    <w:rsid w:val="00FA1763"/>
    <w:rsid w:val="00FA2F07"/>
    <w:rsid w:val="00FA3A47"/>
    <w:rsid w:val="00FA3CB1"/>
    <w:rsid w:val="00FA43A6"/>
    <w:rsid w:val="00FA4EA0"/>
    <w:rsid w:val="00FA5B08"/>
    <w:rsid w:val="00FA66FA"/>
    <w:rsid w:val="00FA6990"/>
    <w:rsid w:val="00FA6E0F"/>
    <w:rsid w:val="00FA7615"/>
    <w:rsid w:val="00FA7B0E"/>
    <w:rsid w:val="00FA7BA7"/>
    <w:rsid w:val="00FB01C2"/>
    <w:rsid w:val="00FB0431"/>
    <w:rsid w:val="00FB10CC"/>
    <w:rsid w:val="00FB1363"/>
    <w:rsid w:val="00FB1D14"/>
    <w:rsid w:val="00FB2148"/>
    <w:rsid w:val="00FB302A"/>
    <w:rsid w:val="00FB39C0"/>
    <w:rsid w:val="00FB3B0A"/>
    <w:rsid w:val="00FB3E94"/>
    <w:rsid w:val="00FB4310"/>
    <w:rsid w:val="00FB44DD"/>
    <w:rsid w:val="00FB4E40"/>
    <w:rsid w:val="00FB5F85"/>
    <w:rsid w:val="00FB64DD"/>
    <w:rsid w:val="00FB791F"/>
    <w:rsid w:val="00FB7AEE"/>
    <w:rsid w:val="00FC020A"/>
    <w:rsid w:val="00FC0800"/>
    <w:rsid w:val="00FC0D55"/>
    <w:rsid w:val="00FC0FED"/>
    <w:rsid w:val="00FC1806"/>
    <w:rsid w:val="00FC1C15"/>
    <w:rsid w:val="00FC1CC1"/>
    <w:rsid w:val="00FC2272"/>
    <w:rsid w:val="00FC2C15"/>
    <w:rsid w:val="00FC2C19"/>
    <w:rsid w:val="00FC2F1F"/>
    <w:rsid w:val="00FC4D0B"/>
    <w:rsid w:val="00FC6278"/>
    <w:rsid w:val="00FC6E55"/>
    <w:rsid w:val="00FC6F7C"/>
    <w:rsid w:val="00FC75A3"/>
    <w:rsid w:val="00FC76AD"/>
    <w:rsid w:val="00FC78AA"/>
    <w:rsid w:val="00FD0525"/>
    <w:rsid w:val="00FD0B9C"/>
    <w:rsid w:val="00FD1128"/>
    <w:rsid w:val="00FD1567"/>
    <w:rsid w:val="00FD15B3"/>
    <w:rsid w:val="00FD1703"/>
    <w:rsid w:val="00FD26E9"/>
    <w:rsid w:val="00FD27DE"/>
    <w:rsid w:val="00FD3C86"/>
    <w:rsid w:val="00FD3CC3"/>
    <w:rsid w:val="00FD4A0B"/>
    <w:rsid w:val="00FD4E06"/>
    <w:rsid w:val="00FD53BA"/>
    <w:rsid w:val="00FD564F"/>
    <w:rsid w:val="00FD6328"/>
    <w:rsid w:val="00FD6509"/>
    <w:rsid w:val="00FD6ACC"/>
    <w:rsid w:val="00FD6AD7"/>
    <w:rsid w:val="00FD6F73"/>
    <w:rsid w:val="00FD76E4"/>
    <w:rsid w:val="00FD783E"/>
    <w:rsid w:val="00FE058C"/>
    <w:rsid w:val="00FE0F90"/>
    <w:rsid w:val="00FE12BC"/>
    <w:rsid w:val="00FE159D"/>
    <w:rsid w:val="00FE231F"/>
    <w:rsid w:val="00FE255F"/>
    <w:rsid w:val="00FE2880"/>
    <w:rsid w:val="00FE2BE0"/>
    <w:rsid w:val="00FE30FA"/>
    <w:rsid w:val="00FE3A00"/>
    <w:rsid w:val="00FE3E42"/>
    <w:rsid w:val="00FE4CE9"/>
    <w:rsid w:val="00FE507B"/>
    <w:rsid w:val="00FE5096"/>
    <w:rsid w:val="00FE5D62"/>
    <w:rsid w:val="00FE6B32"/>
    <w:rsid w:val="00FE7B28"/>
    <w:rsid w:val="00FF05F3"/>
    <w:rsid w:val="00FF0765"/>
    <w:rsid w:val="00FF0C98"/>
    <w:rsid w:val="00FF0D49"/>
    <w:rsid w:val="00FF11E7"/>
    <w:rsid w:val="00FF19B8"/>
    <w:rsid w:val="00FF1E0B"/>
    <w:rsid w:val="00FF1F84"/>
    <w:rsid w:val="00FF30DB"/>
    <w:rsid w:val="00FF32E1"/>
    <w:rsid w:val="00FF4713"/>
    <w:rsid w:val="00FF4E0C"/>
    <w:rsid w:val="00FF52BC"/>
    <w:rsid w:val="00FF61A5"/>
    <w:rsid w:val="00FF624B"/>
    <w:rsid w:val="00FF687F"/>
    <w:rsid w:val="00FF6E8C"/>
    <w:rsid w:val="00FF6F9E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аголовок 3 Знак Знак,Заголовок 3 Знак Знак Знак,Заголовок 3 Знак Знак Знак Знак Знак Знак"/>
    <w:basedOn w:val="a"/>
    <w:next w:val="a"/>
    <w:link w:val="30"/>
    <w:qFormat/>
    <w:rsid w:val="008F300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1,Заголовок 3 Знак Знак Знак Знак,Заголовок 3 Знак Знак Знак Знак Знак Знак Знак"/>
    <w:basedOn w:val="a0"/>
    <w:link w:val="3"/>
    <w:rsid w:val="008F300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6850-8770-4FEF-8C8E-F84C961A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49</cp:revision>
  <cp:lastPrinted>2016-10-11T07:47:00Z</cp:lastPrinted>
  <dcterms:created xsi:type="dcterms:W3CDTF">2016-09-06T15:00:00Z</dcterms:created>
  <dcterms:modified xsi:type="dcterms:W3CDTF">2018-06-27T09:05:00Z</dcterms:modified>
</cp:coreProperties>
</file>